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D4EF" w14:textId="2FEAC6F1" w:rsidR="007E5974" w:rsidRDefault="007E5974">
      <w:pPr>
        <w:jc w:val="both"/>
        <w:rPr>
          <w:rFonts w:hint="eastAsia"/>
        </w:rPr>
      </w:pPr>
    </w:p>
    <w:p w14:paraId="1C1ED0E1" w14:textId="7E458AF5" w:rsidR="007E5974" w:rsidRPr="00993B7A" w:rsidRDefault="007E5974" w:rsidP="007E5974">
      <w:pPr>
        <w:pStyle w:val="Teksttreci20"/>
        <w:shd w:val="clear" w:color="auto" w:fill="auto"/>
        <w:spacing w:before="0" w:after="0" w:line="276" w:lineRule="auto"/>
        <w:ind w:left="17010"/>
        <w:jc w:val="left"/>
        <w:rPr>
          <w:sz w:val="20"/>
          <w:szCs w:val="20"/>
        </w:rPr>
      </w:pPr>
      <w:r w:rsidRPr="00993B7A">
        <w:rPr>
          <w:rStyle w:val="Teksttreci2Exact"/>
          <w:sz w:val="20"/>
          <w:szCs w:val="20"/>
        </w:rPr>
        <w:t xml:space="preserve">Załącznik </w:t>
      </w:r>
      <w:r w:rsidR="0081021A">
        <w:rPr>
          <w:rStyle w:val="Teksttreci2Exact"/>
          <w:sz w:val="20"/>
          <w:szCs w:val="20"/>
        </w:rPr>
        <w:t xml:space="preserve">nr 2 </w:t>
      </w:r>
      <w:r w:rsidRPr="00993B7A">
        <w:rPr>
          <w:rStyle w:val="Teksttreci2Exact"/>
          <w:sz w:val="20"/>
          <w:szCs w:val="20"/>
        </w:rPr>
        <w:t xml:space="preserve">do zarządzenia nr </w:t>
      </w:r>
      <w:r w:rsidR="00F4165D">
        <w:rPr>
          <w:rStyle w:val="Teksttreci2Exact"/>
          <w:sz w:val="20"/>
          <w:szCs w:val="20"/>
        </w:rPr>
        <w:t>3737/2021</w:t>
      </w:r>
      <w:r w:rsidRPr="00993B7A">
        <w:rPr>
          <w:rStyle w:val="Teksttreci2Exact"/>
          <w:sz w:val="20"/>
          <w:szCs w:val="20"/>
        </w:rPr>
        <w:t xml:space="preserve"> </w:t>
      </w:r>
      <w:r w:rsidRPr="00993B7A">
        <w:rPr>
          <w:rStyle w:val="Teksttreci2Exact"/>
          <w:sz w:val="20"/>
          <w:szCs w:val="20"/>
        </w:rPr>
        <w:br/>
        <w:t xml:space="preserve">Prezydenta Miasta Krakowa </w:t>
      </w:r>
      <w:r w:rsidRPr="00993B7A">
        <w:rPr>
          <w:rStyle w:val="Teksttreci2Exact"/>
          <w:sz w:val="20"/>
          <w:szCs w:val="20"/>
        </w:rPr>
        <w:br/>
        <w:t xml:space="preserve">z dnia </w:t>
      </w:r>
      <w:r w:rsidR="00F4165D">
        <w:rPr>
          <w:rStyle w:val="Teksttreci2Exact"/>
          <w:sz w:val="20"/>
          <w:szCs w:val="20"/>
        </w:rPr>
        <w:t>22 grudnia 2021 r.</w:t>
      </w:r>
    </w:p>
    <w:p w14:paraId="65400D7F" w14:textId="77777777" w:rsidR="007E5974" w:rsidRDefault="007E5974" w:rsidP="007E5974">
      <w:pPr>
        <w:pStyle w:val="Teksttreci40"/>
        <w:shd w:val="clear" w:color="auto" w:fill="auto"/>
        <w:spacing w:before="0" w:after="160" w:line="244" w:lineRule="exact"/>
        <w:ind w:firstLine="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 y k a z</w:t>
      </w:r>
    </w:p>
    <w:p w14:paraId="65529F18" w14:textId="01430112" w:rsidR="007E5974" w:rsidRPr="00993B7A" w:rsidRDefault="008B2533" w:rsidP="00E658EA">
      <w:pPr>
        <w:pStyle w:val="Teksttreci40"/>
        <w:spacing w:after="160"/>
        <w:ind w:firstLine="0"/>
        <w:rPr>
          <w:bCs/>
          <w:sz w:val="24"/>
        </w:rPr>
      </w:pPr>
      <w:r>
        <w:rPr>
          <w:bCs/>
          <w:sz w:val="24"/>
        </w:rPr>
        <w:t>n</w:t>
      </w:r>
      <w:r w:rsidR="00FC0D3C" w:rsidRPr="00993B7A">
        <w:rPr>
          <w:bCs/>
          <w:sz w:val="24"/>
        </w:rPr>
        <w:t>ieruchomości przeznaczonej do oddania w dzierżawę przez Skarb Państwa</w:t>
      </w:r>
      <w:r w:rsidR="00022C13" w:rsidRPr="00993B7A">
        <w:rPr>
          <w:bCs/>
          <w:sz w:val="24"/>
        </w:rPr>
        <w:t xml:space="preserve"> </w:t>
      </w:r>
      <w:r>
        <w:rPr>
          <w:bCs/>
          <w:sz w:val="24"/>
        </w:rPr>
        <w:t xml:space="preserve">– Prezydenta Miasta Krakowa </w:t>
      </w:r>
      <w:r w:rsidR="00022C13" w:rsidRPr="00993B7A">
        <w:rPr>
          <w:bCs/>
          <w:sz w:val="24"/>
        </w:rPr>
        <w:t>w trybie przetargu ustnego nieograniczonego</w:t>
      </w:r>
      <w:r w:rsidR="000D0095" w:rsidRPr="00993B7A">
        <w:rPr>
          <w:bCs/>
          <w:sz w:val="24"/>
        </w:rPr>
        <w:t>.</w:t>
      </w:r>
      <w:r w:rsidR="00022C13" w:rsidRPr="00993B7A">
        <w:rPr>
          <w:bCs/>
          <w:sz w:val="24"/>
        </w:rPr>
        <w:t xml:space="preserve"> </w:t>
      </w:r>
    </w:p>
    <w:tbl>
      <w:tblPr>
        <w:tblStyle w:val="Tabela-Siatka"/>
        <w:tblW w:w="21417" w:type="dxa"/>
        <w:tblInd w:w="51" w:type="dxa"/>
        <w:tblLook w:val="04A0" w:firstRow="1" w:lastRow="0" w:firstColumn="1" w:lastColumn="0" w:noHBand="0" w:noVBand="1"/>
      </w:tblPr>
      <w:tblGrid>
        <w:gridCol w:w="387"/>
        <w:gridCol w:w="788"/>
        <w:gridCol w:w="1022"/>
        <w:gridCol w:w="1567"/>
        <w:gridCol w:w="1295"/>
        <w:gridCol w:w="2233"/>
        <w:gridCol w:w="4515"/>
        <w:gridCol w:w="986"/>
        <w:gridCol w:w="8624"/>
      </w:tblGrid>
      <w:tr w:rsidR="007E5974" w:rsidRPr="00E658EA" w14:paraId="6DFA8EFE" w14:textId="77777777" w:rsidTr="0067472B">
        <w:trPr>
          <w:trHeight w:val="229"/>
        </w:trPr>
        <w:tc>
          <w:tcPr>
            <w:tcW w:w="387" w:type="dxa"/>
            <w:vMerge w:val="restart"/>
            <w:shd w:val="clear" w:color="auto" w:fill="auto"/>
          </w:tcPr>
          <w:p w14:paraId="2DAE5361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 w:val="18"/>
                <w:szCs w:val="18"/>
              </w:rPr>
            </w:pPr>
          </w:p>
          <w:p w14:paraId="13C18D27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left="-120" w:right="-110" w:hanging="9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L.p.</w:t>
            </w:r>
          </w:p>
        </w:tc>
        <w:tc>
          <w:tcPr>
            <w:tcW w:w="3372" w:type="dxa"/>
            <w:gridSpan w:val="3"/>
            <w:shd w:val="clear" w:color="auto" w:fill="auto"/>
          </w:tcPr>
          <w:p w14:paraId="0350CDA4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Oznaczenie nieruchomości</w:t>
            </w:r>
          </w:p>
        </w:tc>
        <w:tc>
          <w:tcPr>
            <w:tcW w:w="1295" w:type="dxa"/>
            <w:vMerge w:val="restart"/>
            <w:shd w:val="clear" w:color="auto" w:fill="auto"/>
          </w:tcPr>
          <w:p w14:paraId="4DEDB018" w14:textId="6DBC4D02" w:rsidR="007E5974" w:rsidRPr="00993B7A" w:rsidRDefault="007E5974" w:rsidP="00C6682E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Powierzchnia dzierżawy</w:t>
            </w:r>
          </w:p>
          <w:p w14:paraId="3289664F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(ha, m</w:t>
            </w:r>
            <w:r w:rsidRPr="00993B7A">
              <w:rPr>
                <w:sz w:val="18"/>
                <w:szCs w:val="18"/>
                <w:vertAlign w:val="superscript"/>
              </w:rPr>
              <w:t>2</w:t>
            </w:r>
            <w:r w:rsidRPr="00993B7A">
              <w:rPr>
                <w:sz w:val="18"/>
                <w:szCs w:val="18"/>
              </w:rPr>
              <w:t>)</w:t>
            </w:r>
          </w:p>
        </w:tc>
        <w:tc>
          <w:tcPr>
            <w:tcW w:w="2234" w:type="dxa"/>
            <w:vMerge w:val="restart"/>
            <w:shd w:val="clear" w:color="auto" w:fill="auto"/>
          </w:tcPr>
          <w:p w14:paraId="5C26AA28" w14:textId="48A1440C" w:rsidR="007E5974" w:rsidRPr="00993B7A" w:rsidRDefault="007E5974" w:rsidP="00D424F3">
            <w:pPr>
              <w:pStyle w:val="Teksttreci5"/>
              <w:shd w:val="clear" w:color="auto" w:fill="auto"/>
              <w:spacing w:line="198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 xml:space="preserve">Położenie </w:t>
            </w:r>
            <w:r w:rsidR="00C6682E" w:rsidRPr="00993B7A">
              <w:rPr>
                <w:sz w:val="18"/>
                <w:szCs w:val="18"/>
              </w:rPr>
              <w:br/>
            </w:r>
            <w:r w:rsidRPr="00993B7A">
              <w:rPr>
                <w:sz w:val="18"/>
                <w:szCs w:val="18"/>
              </w:rPr>
              <w:t>i opis nieruchomości przeznaczonej do dzierżawy</w:t>
            </w:r>
          </w:p>
        </w:tc>
        <w:tc>
          <w:tcPr>
            <w:tcW w:w="4517" w:type="dxa"/>
            <w:vMerge w:val="restart"/>
            <w:shd w:val="clear" w:color="auto" w:fill="auto"/>
          </w:tcPr>
          <w:p w14:paraId="3C62B38D" w14:textId="77777777" w:rsidR="00C6682E" w:rsidRPr="00993B7A" w:rsidRDefault="00C6682E" w:rsidP="00D424F3">
            <w:pPr>
              <w:pStyle w:val="Teksttreci5"/>
              <w:shd w:val="clear" w:color="auto" w:fill="auto"/>
              <w:spacing w:line="198" w:lineRule="exact"/>
              <w:jc w:val="center"/>
              <w:rPr>
                <w:sz w:val="18"/>
                <w:szCs w:val="18"/>
              </w:rPr>
            </w:pPr>
          </w:p>
          <w:p w14:paraId="525AA8FB" w14:textId="367B89D0" w:rsidR="007E5974" w:rsidRPr="00993B7A" w:rsidRDefault="007E5974" w:rsidP="00D424F3">
            <w:pPr>
              <w:pStyle w:val="Teksttreci5"/>
              <w:shd w:val="clear" w:color="auto" w:fill="auto"/>
              <w:spacing w:line="198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Sposób zagospodarowania nieruchomości (cel dzierżawy),</w:t>
            </w:r>
            <w:r w:rsidRPr="00993B7A">
              <w:rPr>
                <w:sz w:val="18"/>
                <w:szCs w:val="18"/>
              </w:rPr>
              <w:br/>
              <w:t>przeznaczenie nieruchomości</w:t>
            </w:r>
          </w:p>
        </w:tc>
        <w:tc>
          <w:tcPr>
            <w:tcW w:w="982" w:type="dxa"/>
            <w:vMerge w:val="restart"/>
            <w:shd w:val="clear" w:color="auto" w:fill="auto"/>
          </w:tcPr>
          <w:p w14:paraId="6F2A663E" w14:textId="77777777" w:rsidR="00C6682E" w:rsidRPr="00993B7A" w:rsidRDefault="00C6682E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</w:p>
          <w:p w14:paraId="7B1186F6" w14:textId="6B3519C4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Okres umowy</w:t>
            </w:r>
          </w:p>
        </w:tc>
        <w:tc>
          <w:tcPr>
            <w:tcW w:w="8630" w:type="dxa"/>
            <w:vMerge w:val="restart"/>
            <w:shd w:val="clear" w:color="auto" w:fill="auto"/>
          </w:tcPr>
          <w:p w14:paraId="52C85A18" w14:textId="77777777" w:rsidR="00C6682E" w:rsidRPr="00993B7A" w:rsidRDefault="00C6682E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</w:p>
          <w:p w14:paraId="6A738D24" w14:textId="318EEA89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Wysokość stawki wywoławczej</w:t>
            </w:r>
          </w:p>
        </w:tc>
      </w:tr>
      <w:tr w:rsidR="007E5974" w:rsidRPr="00E658EA" w14:paraId="519CA6F7" w14:textId="77777777" w:rsidTr="0067472B">
        <w:trPr>
          <w:trHeight w:val="137"/>
        </w:trPr>
        <w:tc>
          <w:tcPr>
            <w:tcW w:w="387" w:type="dxa"/>
            <w:vMerge/>
            <w:shd w:val="clear" w:color="auto" w:fill="auto"/>
          </w:tcPr>
          <w:p w14:paraId="404C9C36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14:paraId="561199DC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Nr</w:t>
            </w:r>
          </w:p>
          <w:p w14:paraId="7C486961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działki</w:t>
            </w:r>
          </w:p>
        </w:tc>
        <w:tc>
          <w:tcPr>
            <w:tcW w:w="1022" w:type="dxa"/>
            <w:shd w:val="clear" w:color="auto" w:fill="auto"/>
          </w:tcPr>
          <w:p w14:paraId="00FFB3FD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Nr obrębu</w:t>
            </w:r>
          </w:p>
        </w:tc>
        <w:tc>
          <w:tcPr>
            <w:tcW w:w="1561" w:type="dxa"/>
            <w:shd w:val="clear" w:color="auto" w:fill="auto"/>
          </w:tcPr>
          <w:p w14:paraId="6CA8AD3A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KW</w:t>
            </w:r>
          </w:p>
        </w:tc>
        <w:tc>
          <w:tcPr>
            <w:tcW w:w="1295" w:type="dxa"/>
            <w:vMerge/>
            <w:shd w:val="clear" w:color="auto" w:fill="auto"/>
          </w:tcPr>
          <w:p w14:paraId="1E0A6C61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14:paraId="10EC903F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17" w:type="dxa"/>
            <w:vMerge/>
            <w:shd w:val="clear" w:color="auto" w:fill="auto"/>
          </w:tcPr>
          <w:p w14:paraId="5E666D8B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14:paraId="1A85513A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630" w:type="dxa"/>
            <w:vMerge/>
            <w:shd w:val="clear" w:color="auto" w:fill="auto"/>
          </w:tcPr>
          <w:p w14:paraId="0789EED9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rPr>
                <w:sz w:val="18"/>
                <w:szCs w:val="18"/>
              </w:rPr>
            </w:pPr>
          </w:p>
        </w:tc>
      </w:tr>
      <w:tr w:rsidR="007E5974" w:rsidRPr="00E658EA" w14:paraId="62F9261D" w14:textId="77777777" w:rsidTr="0067472B">
        <w:trPr>
          <w:trHeight w:val="229"/>
        </w:trPr>
        <w:tc>
          <w:tcPr>
            <w:tcW w:w="387" w:type="dxa"/>
            <w:shd w:val="clear" w:color="auto" w:fill="auto"/>
          </w:tcPr>
          <w:p w14:paraId="01BE2B0D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14:paraId="7786329D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2</w:t>
            </w:r>
          </w:p>
        </w:tc>
        <w:tc>
          <w:tcPr>
            <w:tcW w:w="1022" w:type="dxa"/>
            <w:shd w:val="clear" w:color="auto" w:fill="auto"/>
          </w:tcPr>
          <w:p w14:paraId="7250A746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14:paraId="1B2E0B1D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4</w:t>
            </w:r>
          </w:p>
        </w:tc>
        <w:tc>
          <w:tcPr>
            <w:tcW w:w="1295" w:type="dxa"/>
            <w:shd w:val="clear" w:color="auto" w:fill="auto"/>
          </w:tcPr>
          <w:p w14:paraId="506D138D" w14:textId="77777777" w:rsidR="007E5974" w:rsidRPr="00993B7A" w:rsidRDefault="007E5974" w:rsidP="00345C98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14:paraId="0393F506" w14:textId="77777777" w:rsidR="007E5974" w:rsidRPr="00993B7A" w:rsidRDefault="007E5974" w:rsidP="00345C98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6</w:t>
            </w:r>
          </w:p>
        </w:tc>
        <w:tc>
          <w:tcPr>
            <w:tcW w:w="4517" w:type="dxa"/>
            <w:shd w:val="clear" w:color="auto" w:fill="auto"/>
          </w:tcPr>
          <w:p w14:paraId="5E2B90C3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14:paraId="485D81C6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8</w:t>
            </w:r>
          </w:p>
        </w:tc>
        <w:tc>
          <w:tcPr>
            <w:tcW w:w="8630" w:type="dxa"/>
            <w:shd w:val="clear" w:color="auto" w:fill="auto"/>
          </w:tcPr>
          <w:p w14:paraId="46486936" w14:textId="77777777" w:rsidR="007E5974" w:rsidRPr="00993B7A" w:rsidRDefault="007E5974" w:rsidP="00D424F3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9</w:t>
            </w:r>
          </w:p>
        </w:tc>
      </w:tr>
      <w:tr w:rsidR="007E5974" w:rsidRPr="00E658EA" w14:paraId="22329C64" w14:textId="77777777" w:rsidTr="002508D9">
        <w:trPr>
          <w:trHeight w:val="8014"/>
        </w:trPr>
        <w:tc>
          <w:tcPr>
            <w:tcW w:w="387" w:type="dxa"/>
            <w:shd w:val="clear" w:color="auto" w:fill="auto"/>
          </w:tcPr>
          <w:p w14:paraId="0B381D26" w14:textId="77777777" w:rsidR="007E5974" w:rsidRPr="00993B7A" w:rsidRDefault="007E5974" w:rsidP="00D424F3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1.</w:t>
            </w:r>
          </w:p>
        </w:tc>
        <w:tc>
          <w:tcPr>
            <w:tcW w:w="788" w:type="dxa"/>
            <w:shd w:val="clear" w:color="auto" w:fill="auto"/>
          </w:tcPr>
          <w:p w14:paraId="00F740FA" w14:textId="77777777" w:rsidR="00C6682E" w:rsidRPr="00993B7A" w:rsidRDefault="00C6682E" w:rsidP="00D424F3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18"/>
                <w:szCs w:val="18"/>
              </w:rPr>
            </w:pPr>
          </w:p>
          <w:p w14:paraId="02C302E4" w14:textId="5FC4CCF9" w:rsidR="007E5974" w:rsidRPr="00993B7A" w:rsidRDefault="0050041A" w:rsidP="00D424F3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 xml:space="preserve">Część </w:t>
            </w:r>
            <w:r w:rsidR="007E5974" w:rsidRPr="00993B7A">
              <w:rPr>
                <w:sz w:val="18"/>
                <w:szCs w:val="18"/>
              </w:rPr>
              <w:t>działk</w:t>
            </w:r>
            <w:r w:rsidRPr="00993B7A">
              <w:rPr>
                <w:sz w:val="18"/>
                <w:szCs w:val="18"/>
              </w:rPr>
              <w:t>i</w:t>
            </w:r>
          </w:p>
          <w:p w14:paraId="0E528E44" w14:textId="1AAAC214" w:rsidR="007E5974" w:rsidRPr="00993B7A" w:rsidRDefault="007E5974" w:rsidP="00D424F3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 xml:space="preserve">nr: </w:t>
            </w:r>
            <w:r w:rsidR="009C07E9" w:rsidRPr="00993B7A">
              <w:rPr>
                <w:sz w:val="18"/>
                <w:szCs w:val="18"/>
              </w:rPr>
              <w:t>6/3</w:t>
            </w:r>
          </w:p>
        </w:tc>
        <w:tc>
          <w:tcPr>
            <w:tcW w:w="1022" w:type="dxa"/>
            <w:shd w:val="clear" w:color="auto" w:fill="auto"/>
          </w:tcPr>
          <w:p w14:paraId="60E8DD65" w14:textId="77777777" w:rsidR="00C6682E" w:rsidRPr="00993B7A" w:rsidRDefault="00C6682E" w:rsidP="00D424F3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18"/>
                <w:szCs w:val="18"/>
              </w:rPr>
            </w:pPr>
          </w:p>
          <w:p w14:paraId="10288B58" w14:textId="3C1A15B4" w:rsidR="007E5974" w:rsidRPr="00993B7A" w:rsidRDefault="009C07E9" w:rsidP="00D424F3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 xml:space="preserve">94 </w:t>
            </w:r>
            <w:r w:rsidR="007E5974" w:rsidRPr="00993B7A">
              <w:rPr>
                <w:sz w:val="18"/>
                <w:szCs w:val="18"/>
              </w:rPr>
              <w:t>–</w:t>
            </w:r>
          </w:p>
          <w:p w14:paraId="4FBF79A0" w14:textId="4F8E89E1" w:rsidR="009C07E9" w:rsidRPr="00993B7A" w:rsidRDefault="009C07E9" w:rsidP="00D424F3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Podgórze</w:t>
            </w:r>
          </w:p>
          <w:p w14:paraId="7E7661C4" w14:textId="3EBE8D38" w:rsidR="007E5974" w:rsidRPr="00993B7A" w:rsidRDefault="007E5974" w:rsidP="00D424F3">
            <w:pPr>
              <w:pStyle w:val="Teksttreci20"/>
              <w:shd w:val="clear" w:color="auto" w:fill="auto"/>
              <w:spacing w:before="0" w:after="0" w:line="18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14:paraId="642B799C" w14:textId="77777777" w:rsidR="00C6682E" w:rsidRPr="00993B7A" w:rsidRDefault="00C6682E" w:rsidP="00D424F3">
            <w:pPr>
              <w:pStyle w:val="Teksttreci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</w:p>
          <w:p w14:paraId="1E91A241" w14:textId="05DCDD8C" w:rsidR="007E5974" w:rsidRPr="00993B7A" w:rsidRDefault="007E5974" w:rsidP="00D424F3">
            <w:pPr>
              <w:pStyle w:val="Teksttreci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KR1P/00</w:t>
            </w:r>
            <w:r w:rsidR="009C07E9" w:rsidRPr="00993B7A">
              <w:rPr>
                <w:sz w:val="18"/>
                <w:szCs w:val="18"/>
              </w:rPr>
              <w:t>261037/0</w:t>
            </w:r>
          </w:p>
          <w:p w14:paraId="540A4971" w14:textId="77777777" w:rsidR="007E5974" w:rsidRPr="00993B7A" w:rsidRDefault="007E5974" w:rsidP="00D424F3">
            <w:pPr>
              <w:pStyle w:val="Teksttreci20"/>
              <w:shd w:val="clear" w:color="auto" w:fill="auto"/>
              <w:spacing w:before="0" w:after="0" w:line="216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14:paraId="29B045E0" w14:textId="43023334" w:rsidR="007E5974" w:rsidRPr="00B305E1" w:rsidRDefault="007E5974" w:rsidP="00D424F3">
            <w:pPr>
              <w:pStyle w:val="Teksttreci20"/>
              <w:shd w:val="clear" w:color="auto" w:fill="auto"/>
              <w:spacing w:before="0" w:after="220" w:line="216" w:lineRule="exact"/>
              <w:jc w:val="left"/>
              <w:rPr>
                <w:sz w:val="18"/>
                <w:szCs w:val="18"/>
                <w:vertAlign w:val="superscript"/>
              </w:rPr>
            </w:pPr>
            <w:r w:rsidRPr="00993B7A">
              <w:rPr>
                <w:sz w:val="18"/>
                <w:szCs w:val="18"/>
              </w:rPr>
              <w:t>pow</w:t>
            </w:r>
            <w:r w:rsidR="00C6682E" w:rsidRPr="00993B7A">
              <w:rPr>
                <w:sz w:val="18"/>
                <w:szCs w:val="18"/>
              </w:rPr>
              <w:t>ierzchnia</w:t>
            </w:r>
            <w:r w:rsidRPr="00993B7A">
              <w:rPr>
                <w:sz w:val="18"/>
                <w:szCs w:val="18"/>
              </w:rPr>
              <w:t xml:space="preserve"> terenu do dzierżawy </w:t>
            </w:r>
            <w:r w:rsidR="00403730">
              <w:rPr>
                <w:sz w:val="18"/>
                <w:szCs w:val="18"/>
              </w:rPr>
              <w:br/>
            </w:r>
            <w:r w:rsidR="00B305E1">
              <w:rPr>
                <w:sz w:val="18"/>
                <w:szCs w:val="18"/>
              </w:rPr>
              <w:t>33</w:t>
            </w:r>
            <w:r w:rsidR="00403730">
              <w:rPr>
                <w:sz w:val="18"/>
                <w:szCs w:val="18"/>
              </w:rPr>
              <w:t xml:space="preserve"> </w:t>
            </w:r>
            <w:r w:rsidR="007A7BA0">
              <w:rPr>
                <w:sz w:val="18"/>
                <w:szCs w:val="18"/>
              </w:rPr>
              <w:t>621,77</w:t>
            </w:r>
            <w:r w:rsidR="00B305E1">
              <w:rPr>
                <w:sz w:val="18"/>
                <w:szCs w:val="18"/>
              </w:rPr>
              <w:t xml:space="preserve"> m</w:t>
            </w:r>
            <w:r w:rsidR="00B305E1">
              <w:rPr>
                <w:sz w:val="18"/>
                <w:szCs w:val="18"/>
                <w:vertAlign w:val="superscript"/>
              </w:rPr>
              <w:t>2</w:t>
            </w:r>
          </w:p>
          <w:p w14:paraId="6A756356" w14:textId="7D8585D1" w:rsidR="009C07E9" w:rsidRPr="00993B7A" w:rsidRDefault="007E5974" w:rsidP="009C07E9">
            <w:pPr>
              <w:pStyle w:val="Teksttreci20"/>
              <w:shd w:val="clear" w:color="auto" w:fill="auto"/>
              <w:spacing w:before="220" w:after="0"/>
              <w:jc w:val="left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pow.</w:t>
            </w:r>
            <w:r w:rsidR="009C07E9" w:rsidRPr="00993B7A">
              <w:rPr>
                <w:sz w:val="18"/>
                <w:szCs w:val="18"/>
              </w:rPr>
              <w:t xml:space="preserve"> obiekt</w:t>
            </w:r>
            <w:r w:rsidR="00FC3361">
              <w:rPr>
                <w:sz w:val="18"/>
                <w:szCs w:val="18"/>
              </w:rPr>
              <w:t>ów</w:t>
            </w:r>
            <w:r w:rsidR="009C07E9" w:rsidRPr="00993B7A">
              <w:rPr>
                <w:sz w:val="18"/>
                <w:szCs w:val="18"/>
              </w:rPr>
              <w:t xml:space="preserve"> kubaturow</w:t>
            </w:r>
            <w:r w:rsidR="00FC3361">
              <w:rPr>
                <w:sz w:val="18"/>
                <w:szCs w:val="18"/>
              </w:rPr>
              <w:t>ych</w:t>
            </w:r>
          </w:p>
          <w:p w14:paraId="3470C697" w14:textId="779F6D93" w:rsidR="007E5974" w:rsidRPr="00FB4765" w:rsidRDefault="003928C5" w:rsidP="00D424F3">
            <w:pPr>
              <w:pStyle w:val="Teksttreci20"/>
              <w:shd w:val="clear" w:color="auto" w:fill="auto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3 703,90</w:t>
            </w:r>
            <w:r w:rsidR="00FB4765">
              <w:rPr>
                <w:sz w:val="18"/>
                <w:szCs w:val="18"/>
              </w:rPr>
              <w:t xml:space="preserve"> m</w:t>
            </w:r>
            <w:r w:rsidR="00FB4765" w:rsidRPr="00DA09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14:paraId="76C5B5EC" w14:textId="77777777" w:rsidR="00C6682E" w:rsidRPr="00993B7A" w:rsidRDefault="00C6682E" w:rsidP="00D424F3">
            <w:pPr>
              <w:pStyle w:val="Teksttreci20"/>
              <w:shd w:val="clear" w:color="auto" w:fill="auto"/>
              <w:spacing w:before="0" w:after="0" w:line="188" w:lineRule="exact"/>
              <w:jc w:val="left"/>
              <w:rPr>
                <w:sz w:val="18"/>
                <w:szCs w:val="18"/>
              </w:rPr>
            </w:pPr>
          </w:p>
          <w:p w14:paraId="657F5B5B" w14:textId="545D7F42" w:rsidR="007E5974" w:rsidRPr="00993B7A" w:rsidRDefault="007E5974" w:rsidP="00D424F3">
            <w:pPr>
              <w:pStyle w:val="Teksttreci20"/>
              <w:shd w:val="clear" w:color="auto" w:fill="auto"/>
              <w:spacing w:before="0" w:after="0" w:line="188" w:lineRule="exact"/>
              <w:jc w:val="left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ul.</w:t>
            </w:r>
            <w:r w:rsidR="00403730">
              <w:rPr>
                <w:sz w:val="18"/>
                <w:szCs w:val="18"/>
              </w:rPr>
              <w:t xml:space="preserve"> </w:t>
            </w:r>
            <w:r w:rsidR="009C07E9" w:rsidRPr="00993B7A">
              <w:rPr>
                <w:sz w:val="18"/>
                <w:szCs w:val="18"/>
              </w:rPr>
              <w:t>Droga Rokadowa</w:t>
            </w:r>
          </w:p>
          <w:p w14:paraId="40E4875B" w14:textId="012D6620" w:rsidR="00B00964" w:rsidRPr="00993B7A" w:rsidRDefault="00B00964" w:rsidP="00D424F3">
            <w:pPr>
              <w:pStyle w:val="Teksttreci20"/>
              <w:shd w:val="clear" w:color="auto" w:fill="auto"/>
              <w:spacing w:before="240" w:after="0"/>
              <w:jc w:val="left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n</w:t>
            </w:r>
            <w:r w:rsidR="007E5974" w:rsidRPr="00993B7A">
              <w:rPr>
                <w:sz w:val="18"/>
                <w:szCs w:val="18"/>
              </w:rPr>
              <w:t xml:space="preserve">ieruchomość gruntowa zabudowana </w:t>
            </w:r>
            <w:r w:rsidR="00477FBE" w:rsidRPr="00993B7A">
              <w:rPr>
                <w:sz w:val="18"/>
                <w:szCs w:val="18"/>
              </w:rPr>
              <w:t>Fortem nr 5</w:t>
            </w:r>
            <w:r w:rsidR="000D0095" w:rsidRPr="00993B7A">
              <w:rPr>
                <w:sz w:val="18"/>
                <w:szCs w:val="18"/>
              </w:rPr>
              <w:t>1</w:t>
            </w:r>
            <w:r w:rsidR="00477FBE" w:rsidRPr="00993B7A">
              <w:rPr>
                <w:sz w:val="18"/>
                <w:szCs w:val="18"/>
              </w:rPr>
              <w:t xml:space="preserve"> „Rajsko” wpisana do rejestru zabytków pod nr A-1140</w:t>
            </w:r>
          </w:p>
          <w:p w14:paraId="01018A19" w14:textId="40D52351" w:rsidR="00345C98" w:rsidRPr="00993B7A" w:rsidRDefault="00345C98" w:rsidP="00D424F3">
            <w:pPr>
              <w:pStyle w:val="Teksttreci20"/>
              <w:shd w:val="clear" w:color="auto" w:fill="auto"/>
              <w:spacing w:before="24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517" w:type="dxa"/>
            <w:shd w:val="clear" w:color="auto" w:fill="auto"/>
            <w:vAlign w:val="bottom"/>
          </w:tcPr>
          <w:p w14:paraId="43E2A657" w14:textId="62AE357F" w:rsidR="007E5974" w:rsidRPr="00993B7A" w:rsidRDefault="00092C5D" w:rsidP="00477F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n</w:t>
            </w:r>
            <w:r w:rsidR="007E5974" w:rsidRPr="00993B7A">
              <w:rPr>
                <w:rFonts w:ascii="Times New Roman" w:hAnsi="Times New Roman" w:cs="Times New Roman"/>
                <w:sz w:val="18"/>
                <w:szCs w:val="18"/>
              </w:rPr>
              <w:t>ieruchomoś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="007E5974" w:rsidRPr="00993B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przeznaczonej do oddania w dzierżawę </w:t>
            </w:r>
            <w:r w:rsidR="007E5974" w:rsidRPr="00993B7A">
              <w:rPr>
                <w:rFonts w:ascii="Times New Roman" w:hAnsi="Times New Roman" w:cs="Times New Roman"/>
                <w:sz w:val="18"/>
                <w:szCs w:val="18"/>
              </w:rPr>
              <w:t>wraz z obiek</w:t>
            </w:r>
            <w:r w:rsidR="00F76208">
              <w:rPr>
                <w:rFonts w:ascii="Times New Roman" w:hAnsi="Times New Roman" w:cs="Times New Roman"/>
                <w:sz w:val="18"/>
                <w:szCs w:val="18"/>
              </w:rPr>
              <w:t>tami</w:t>
            </w:r>
            <w:r w:rsidR="007E5974" w:rsidRPr="00993B7A">
              <w:rPr>
                <w:rFonts w:ascii="Times New Roman" w:hAnsi="Times New Roman" w:cs="Times New Roman"/>
                <w:sz w:val="18"/>
                <w:szCs w:val="18"/>
              </w:rPr>
              <w:t xml:space="preserve"> kubaturowym</w:t>
            </w:r>
            <w:r w:rsidR="00F7620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E5974" w:rsidRPr="00993B7A">
              <w:rPr>
                <w:rFonts w:ascii="Times New Roman" w:hAnsi="Times New Roman" w:cs="Times New Roman"/>
                <w:sz w:val="18"/>
                <w:szCs w:val="18"/>
              </w:rPr>
              <w:t xml:space="preserve"> podlega ustaleniom </w:t>
            </w:r>
            <w:r w:rsidR="00477FBE" w:rsidRPr="00993B7A">
              <w:rPr>
                <w:rFonts w:ascii="Times New Roman" w:hAnsi="Times New Roman" w:cs="Times New Roman"/>
                <w:sz w:val="18"/>
                <w:szCs w:val="18"/>
              </w:rPr>
              <w:t xml:space="preserve">obowiązującego </w:t>
            </w:r>
            <w:r w:rsidR="00867F49" w:rsidRPr="00993B7A">
              <w:rPr>
                <w:rFonts w:ascii="Times New Roman" w:hAnsi="Times New Roman" w:cs="Times New Roman"/>
                <w:sz w:val="18"/>
                <w:szCs w:val="18"/>
              </w:rPr>
              <w:t>miejscowego planu zagospodarowania przestrzennego obszaru „Rajsko” zatwierdzonego Uchwałą Nr XC/1325/13 Rady Miasta Krakowa z dnia 20 listopada 2013 r. (Dz.</w:t>
            </w:r>
            <w:r w:rsidR="00F762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7F49" w:rsidRPr="00993B7A">
              <w:rPr>
                <w:rFonts w:ascii="Times New Roman" w:hAnsi="Times New Roman" w:cs="Times New Roman"/>
                <w:sz w:val="18"/>
                <w:szCs w:val="18"/>
              </w:rPr>
              <w:t xml:space="preserve">U. Woj. Małopolskiego, poz. 7003 z dnia 29 listopada 2013 r.) </w:t>
            </w:r>
            <w:r w:rsidR="004037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E7F6E" w:rsidRPr="00993B7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403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7F6E" w:rsidRPr="00993B7A">
              <w:rPr>
                <w:rFonts w:ascii="Times New Roman" w:hAnsi="Times New Roman" w:cs="Times New Roman"/>
                <w:sz w:val="18"/>
                <w:szCs w:val="18"/>
              </w:rPr>
              <w:t xml:space="preserve">znajduje się w: </w:t>
            </w:r>
          </w:p>
          <w:p w14:paraId="631EF444" w14:textId="4CDA7EDF" w:rsidR="00BE7F6E" w:rsidRDefault="00BE7F6E" w:rsidP="00477F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- terenach zieleni urządzonej-fortecznej, oznaczon</w:t>
            </w:r>
            <w:r w:rsidR="002970FB" w:rsidRPr="00993B7A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 xml:space="preserve"> symbolem ZPF.1</w:t>
            </w:r>
          </w:p>
          <w:p w14:paraId="75420202" w14:textId="77777777" w:rsidR="00092C5D" w:rsidRPr="00993B7A" w:rsidRDefault="00092C5D" w:rsidP="00477F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41FF2" w14:textId="48E1CCC0" w:rsidR="007E5974" w:rsidRPr="00993B7A" w:rsidRDefault="00E80686" w:rsidP="00D424F3">
            <w:pPr>
              <w:jc w:val="both"/>
              <w:rPr>
                <w:rStyle w:val="Teksttreci2Bezkursywy"/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  <w:shd w:val="clear" w:color="auto" w:fill="auto"/>
                <w:lang w:bidi="ar-SA"/>
              </w:rPr>
            </w:pP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 xml:space="preserve">Ponadto teren działki znajduje się w granicach obszaru, </w:t>
            </w:r>
            <w:r w:rsidR="004037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03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stosunku</w:t>
            </w:r>
            <w:r w:rsidR="00403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do którego Rada Miasta Krakowa</w:t>
            </w:r>
            <w:r w:rsidR="003928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podjęła</w:t>
            </w:r>
            <w:r w:rsidR="00403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 xml:space="preserve">Uchwałę nr CIV/2694/18 z dnia 6 czerwca 2018 r. </w:t>
            </w:r>
            <w:r w:rsidR="004037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w sprawie przystąpienia do sporządzenia miejscowego planu zagospodarowania przestrzennego obszaru „Rajsko II”</w:t>
            </w:r>
          </w:p>
          <w:p w14:paraId="441A823F" w14:textId="77777777" w:rsidR="007E5974" w:rsidRPr="00993B7A" w:rsidRDefault="007E5974" w:rsidP="00D424F3">
            <w:pPr>
              <w:jc w:val="both"/>
              <w:rPr>
                <w:rStyle w:val="Teksttreci2Bezkursywy"/>
                <w:i w:val="0"/>
                <w:iCs w:val="0"/>
                <w:color w:val="auto"/>
                <w:sz w:val="18"/>
                <w:szCs w:val="18"/>
                <w:shd w:val="clear" w:color="auto" w:fill="auto"/>
                <w:lang w:bidi="ar-SA"/>
              </w:rPr>
            </w:pPr>
          </w:p>
          <w:p w14:paraId="480383FA" w14:textId="3B6F7B06" w:rsidR="007E5974" w:rsidRPr="00993B7A" w:rsidRDefault="007E5974" w:rsidP="005A5ECA">
            <w:pPr>
              <w:pStyle w:val="Teksttreci20"/>
              <w:shd w:val="clear" w:color="auto" w:fill="auto"/>
              <w:spacing w:before="0" w:after="0" w:line="276" w:lineRule="auto"/>
              <w:rPr>
                <w:b/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Ostateczny sposób zagospodarowania oraz podział powierzchni obiektu kubaturoweg</w:t>
            </w:r>
            <w:r w:rsidR="00C6682E" w:rsidRPr="00993B7A">
              <w:rPr>
                <w:sz w:val="18"/>
                <w:szCs w:val="18"/>
              </w:rPr>
              <w:t>o</w:t>
            </w:r>
            <w:r w:rsidRPr="00993B7A">
              <w:rPr>
                <w:sz w:val="18"/>
                <w:szCs w:val="18"/>
              </w:rPr>
              <w:t xml:space="preserve"> </w:t>
            </w:r>
            <w:r w:rsidRPr="00993B7A">
              <w:rPr>
                <w:b/>
                <w:sz w:val="18"/>
                <w:szCs w:val="18"/>
              </w:rPr>
              <w:t xml:space="preserve">wynikać będzie </w:t>
            </w:r>
            <w:r w:rsidR="00403730">
              <w:rPr>
                <w:b/>
                <w:sz w:val="18"/>
                <w:szCs w:val="18"/>
              </w:rPr>
              <w:br/>
            </w:r>
            <w:r w:rsidRPr="00993B7A">
              <w:rPr>
                <w:b/>
                <w:sz w:val="18"/>
                <w:szCs w:val="18"/>
              </w:rPr>
              <w:t>z</w:t>
            </w:r>
            <w:r w:rsidR="00403730">
              <w:rPr>
                <w:b/>
                <w:sz w:val="18"/>
                <w:szCs w:val="18"/>
              </w:rPr>
              <w:t xml:space="preserve"> </w:t>
            </w:r>
            <w:r w:rsidRPr="00993B7A">
              <w:rPr>
                <w:b/>
                <w:sz w:val="18"/>
                <w:szCs w:val="18"/>
              </w:rPr>
              <w:t>zatwierdzonego przez Miejskiego Konserwatora Zabytków układu funkcjonalno-użytkowego.</w:t>
            </w:r>
          </w:p>
          <w:p w14:paraId="49EAE689" w14:textId="77777777" w:rsidR="007E5974" w:rsidRPr="00993B7A" w:rsidRDefault="007E5974" w:rsidP="00D424F3">
            <w:pPr>
              <w:pStyle w:val="Teksttreci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Dopuszcza się</w:t>
            </w:r>
            <w:r w:rsidRPr="00993B7A">
              <w:rPr>
                <w:rStyle w:val="Teksttreci2Exact"/>
                <w:sz w:val="18"/>
                <w:szCs w:val="18"/>
              </w:rPr>
              <w:t xml:space="preserve"> prowadzenie wybranych działalności zgodnie z poniższą listą:</w:t>
            </w:r>
          </w:p>
          <w:p w14:paraId="539AF201" w14:textId="77777777" w:rsidR="007E5974" w:rsidRPr="00993B7A" w:rsidRDefault="007E5974" w:rsidP="00D424F3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sz w:val="18"/>
                <w:szCs w:val="18"/>
              </w:rPr>
            </w:pPr>
            <w:r w:rsidRPr="00993B7A">
              <w:rPr>
                <w:rStyle w:val="Teksttreci2Exact"/>
                <w:sz w:val="18"/>
                <w:szCs w:val="18"/>
              </w:rPr>
              <w:t>obowiązkowo udostępnianie do zwiedzania okresowo całości układu dzieła obronnego,</w:t>
            </w:r>
          </w:p>
          <w:p w14:paraId="7A430134" w14:textId="77777777" w:rsidR="007E5974" w:rsidRPr="00993B7A" w:rsidRDefault="007E5974" w:rsidP="00D424F3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11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993B7A">
              <w:rPr>
                <w:rStyle w:val="Teksttreci2Exact"/>
                <w:sz w:val="18"/>
                <w:szCs w:val="18"/>
              </w:rPr>
              <w:t>fakultatywnie różne formy działalności dodatkowej:</w:t>
            </w:r>
          </w:p>
          <w:p w14:paraId="1A398C80" w14:textId="7744CB38" w:rsidR="00944E2F" w:rsidRDefault="00944E2F" w:rsidP="00367CD8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228"/>
              </w:tabs>
              <w:spacing w:before="0" w:after="123" w:line="240" w:lineRule="auto"/>
              <w:ind w:left="228" w:hanging="228"/>
              <w:rPr>
                <w:rStyle w:val="Teksttreci2Exact"/>
                <w:sz w:val="18"/>
                <w:szCs w:val="18"/>
              </w:rPr>
            </w:pPr>
            <w:r>
              <w:rPr>
                <w:rStyle w:val="Teksttreci2Exact"/>
                <w:sz w:val="18"/>
                <w:szCs w:val="18"/>
              </w:rPr>
              <w:t xml:space="preserve">muzealną (na powierzchni nie mniejszej niż powierzchnia jednej z kazamat koszar szyjowych), przy czym udostępnianie Fortu do zwiedzania powinno odbywać się w sposób </w:t>
            </w:r>
            <w:r w:rsidR="002508D9">
              <w:rPr>
                <w:rStyle w:val="Teksttreci2Exact"/>
                <w:sz w:val="18"/>
                <w:szCs w:val="18"/>
              </w:rPr>
              <w:t>wskazany</w:t>
            </w:r>
            <w:r>
              <w:rPr>
                <w:rStyle w:val="Teksttreci2Exact"/>
                <w:sz w:val="18"/>
                <w:szCs w:val="18"/>
              </w:rPr>
              <w:t xml:space="preserve"> </w:t>
            </w:r>
            <w:r w:rsidR="00FC3361">
              <w:rPr>
                <w:rStyle w:val="Teksttreci2Exact"/>
                <w:sz w:val="18"/>
                <w:szCs w:val="18"/>
              </w:rPr>
              <w:t xml:space="preserve">w umowie </w:t>
            </w:r>
            <w:r w:rsidR="002508D9">
              <w:rPr>
                <w:rStyle w:val="Teksttreci2Exact"/>
                <w:sz w:val="18"/>
                <w:szCs w:val="18"/>
              </w:rPr>
              <w:t>najmu</w:t>
            </w:r>
            <w:r>
              <w:rPr>
                <w:rStyle w:val="Teksttreci2Exact"/>
                <w:sz w:val="18"/>
                <w:szCs w:val="18"/>
              </w:rPr>
              <w:t xml:space="preserve">, oraz </w:t>
            </w:r>
            <w:r w:rsidR="002508D9">
              <w:rPr>
                <w:rStyle w:val="Teksttreci2Exact"/>
                <w:sz w:val="18"/>
                <w:szCs w:val="18"/>
              </w:rPr>
              <w:t>ekspozycyjną</w:t>
            </w:r>
            <w:r>
              <w:rPr>
                <w:rStyle w:val="Teksttreci2Exact"/>
                <w:sz w:val="18"/>
                <w:szCs w:val="18"/>
              </w:rPr>
              <w:t xml:space="preserve"> w ramach realizacji postulatu </w:t>
            </w:r>
            <w:r w:rsidR="002508D9">
              <w:rPr>
                <w:rStyle w:val="Teksttreci2Exact"/>
                <w:sz w:val="18"/>
                <w:szCs w:val="18"/>
              </w:rPr>
              <w:t>włączania</w:t>
            </w:r>
            <w:r>
              <w:rPr>
                <w:rStyle w:val="Teksttreci2Exact"/>
                <w:sz w:val="18"/>
                <w:szCs w:val="18"/>
              </w:rPr>
              <w:t xml:space="preserve"> Fortu jako elementu muzeum Twierdzy Kraków</w:t>
            </w:r>
            <w:r w:rsidR="002508D9">
              <w:rPr>
                <w:rStyle w:val="Teksttreci2Exact"/>
                <w:sz w:val="18"/>
                <w:szCs w:val="18"/>
              </w:rPr>
              <w:t>,</w:t>
            </w:r>
          </w:p>
          <w:p w14:paraId="02132C69" w14:textId="6310E993" w:rsidR="00944E2F" w:rsidRDefault="00944E2F" w:rsidP="00367CD8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228"/>
              </w:tabs>
              <w:spacing w:before="0" w:after="123" w:line="240" w:lineRule="auto"/>
              <w:ind w:left="228" w:hanging="228"/>
              <w:rPr>
                <w:rStyle w:val="Teksttreci2Exact"/>
                <w:sz w:val="18"/>
                <w:szCs w:val="18"/>
              </w:rPr>
            </w:pPr>
            <w:r>
              <w:rPr>
                <w:rStyle w:val="Teksttreci2Exact"/>
                <w:sz w:val="18"/>
                <w:szCs w:val="18"/>
              </w:rPr>
              <w:t>kulturalną, rekreacyjną, ekspozycyjną</w:t>
            </w:r>
            <w:r w:rsidR="002508D9">
              <w:rPr>
                <w:rStyle w:val="Teksttreci2Exact"/>
                <w:sz w:val="18"/>
                <w:szCs w:val="18"/>
              </w:rPr>
              <w:t>,</w:t>
            </w:r>
          </w:p>
          <w:p w14:paraId="3AA0466C" w14:textId="5A5E35AC" w:rsidR="00367CD8" w:rsidRPr="00993B7A" w:rsidRDefault="007E5974" w:rsidP="00367CD8">
            <w:pPr>
              <w:pStyle w:val="Teksttreci20"/>
              <w:numPr>
                <w:ilvl w:val="0"/>
                <w:numId w:val="6"/>
              </w:numPr>
              <w:shd w:val="clear" w:color="auto" w:fill="auto"/>
              <w:tabs>
                <w:tab w:val="left" w:pos="228"/>
              </w:tabs>
              <w:spacing w:before="0" w:after="123" w:line="240" w:lineRule="auto"/>
              <w:ind w:left="228" w:hanging="228"/>
              <w:rPr>
                <w:rStyle w:val="Teksttreci2Exact"/>
                <w:sz w:val="18"/>
                <w:szCs w:val="18"/>
              </w:rPr>
            </w:pPr>
            <w:r w:rsidRPr="00993B7A">
              <w:rPr>
                <w:rStyle w:val="Teksttreci2Exact"/>
                <w:sz w:val="18"/>
                <w:szCs w:val="18"/>
              </w:rPr>
              <w:t>komercyjn</w:t>
            </w:r>
            <w:r w:rsidR="00944E2F">
              <w:rPr>
                <w:rStyle w:val="Teksttreci2Exact"/>
                <w:sz w:val="18"/>
                <w:szCs w:val="18"/>
              </w:rPr>
              <w:t>ą</w:t>
            </w:r>
            <w:r w:rsidR="002508D9">
              <w:rPr>
                <w:rStyle w:val="Teksttreci2Exact"/>
                <w:sz w:val="18"/>
                <w:szCs w:val="18"/>
              </w:rPr>
              <w:t>.</w:t>
            </w:r>
          </w:p>
          <w:p w14:paraId="6DD77CCF" w14:textId="0075E3EF" w:rsidR="00367CD8" w:rsidRPr="00993B7A" w:rsidRDefault="00367CD8" w:rsidP="00367CD8">
            <w:pPr>
              <w:pStyle w:val="Teksttreci20"/>
              <w:shd w:val="clear" w:color="auto" w:fill="auto"/>
              <w:tabs>
                <w:tab w:val="left" w:pos="228"/>
              </w:tabs>
              <w:spacing w:before="0" w:after="123" w:line="240" w:lineRule="auto"/>
              <w:rPr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7D4A5C1F" w14:textId="77777777" w:rsidR="00C6682E" w:rsidRPr="00993B7A" w:rsidRDefault="00C6682E" w:rsidP="00D424F3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18"/>
                <w:szCs w:val="18"/>
              </w:rPr>
            </w:pPr>
          </w:p>
          <w:p w14:paraId="46EB7FD7" w14:textId="092380DE" w:rsidR="007E5974" w:rsidRPr="00993B7A" w:rsidRDefault="007E5974" w:rsidP="000D0095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Dzierżawa na czas</w:t>
            </w:r>
          </w:p>
          <w:p w14:paraId="7EDBFF31" w14:textId="0BD86EE8" w:rsidR="00022C13" w:rsidRPr="00993B7A" w:rsidRDefault="000D0095" w:rsidP="000D0095">
            <w:pPr>
              <w:pStyle w:val="Teksttreci20"/>
              <w:shd w:val="clear" w:color="auto" w:fill="auto"/>
              <w:spacing w:before="0" w:after="0" w:line="216" w:lineRule="exact"/>
              <w:jc w:val="center"/>
              <w:rPr>
                <w:sz w:val="18"/>
                <w:szCs w:val="18"/>
              </w:rPr>
            </w:pPr>
            <w:r w:rsidRPr="00993B7A">
              <w:rPr>
                <w:sz w:val="18"/>
                <w:szCs w:val="18"/>
              </w:rPr>
              <w:t>15 lat</w:t>
            </w:r>
          </w:p>
        </w:tc>
        <w:tc>
          <w:tcPr>
            <w:tcW w:w="8630" w:type="dxa"/>
            <w:shd w:val="clear" w:color="auto" w:fill="auto"/>
          </w:tcPr>
          <w:p w14:paraId="79D249C3" w14:textId="4EB36D30" w:rsidR="005425B0" w:rsidRPr="00993B7A" w:rsidRDefault="005425B0" w:rsidP="005425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Wysokość stawki wywoławczej rocznego czynszu dzierżawnego wynosi </w:t>
            </w:r>
            <w:r w:rsidR="00A25CE2">
              <w:rPr>
                <w:rFonts w:ascii="Times New Roman" w:hAnsi="Times New Roman" w:cs="Times New Roman"/>
                <w:bCs/>
                <w:sz w:val="18"/>
                <w:szCs w:val="18"/>
              </w:rPr>
              <w:t>20 3</w:t>
            </w:r>
            <w:r w:rsidR="00520A0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A25C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zł (netto).</w:t>
            </w:r>
          </w:p>
          <w:p w14:paraId="1364CA09" w14:textId="77777777" w:rsidR="005425B0" w:rsidRPr="00993B7A" w:rsidRDefault="005425B0" w:rsidP="005425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A7690E" w14:textId="77777777" w:rsidR="005425B0" w:rsidRPr="00993B7A" w:rsidRDefault="005425B0" w:rsidP="005425B0">
            <w:pPr>
              <w:ind w:right="4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Wyliczonej jako </w:t>
            </w:r>
            <w:r w:rsidRPr="00993B7A">
              <w:rPr>
                <w:rFonts w:ascii="Times New Roman" w:hAnsi="Times New Roman" w:cs="Times New Roman"/>
                <w:sz w:val="18"/>
                <w:szCs w:val="18"/>
              </w:rPr>
              <w:t>sumę wartości rocznego czynszu dzierżawnego ustalonego dla przeznaczenia 50 % obiektu na cele muzealne i przeznaczenia 50 % obiektu na cele komercyjne:</w:t>
            </w:r>
          </w:p>
          <w:p w14:paraId="5D75F0E3" w14:textId="6E8CC778" w:rsidR="005425B0" w:rsidRPr="00993B7A" w:rsidRDefault="005425B0" w:rsidP="005425B0">
            <w:pPr>
              <w:numPr>
                <w:ilvl w:val="6"/>
                <w:numId w:val="10"/>
              </w:numPr>
              <w:tabs>
                <w:tab w:val="left" w:pos="329"/>
              </w:tabs>
              <w:suppressAutoHyphens/>
              <w:ind w:left="471" w:hanging="38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 grunt 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rocznie: </w:t>
            </w:r>
            <w:r w:rsidR="00B34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4037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7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621,77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 0,06 zł/m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</w:t>
            </w:r>
            <w:r w:rsidR="0044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="007A7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40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7A7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17,31</w:t>
            </w:r>
            <w:r w:rsidRPr="00993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zł,</w:t>
            </w:r>
          </w:p>
          <w:p w14:paraId="10A71427" w14:textId="4DE1828C" w:rsidR="005425B0" w:rsidRPr="00993B7A" w:rsidRDefault="005425B0" w:rsidP="005425B0">
            <w:pPr>
              <w:numPr>
                <w:ilvl w:val="0"/>
                <w:numId w:val="9"/>
              </w:numPr>
              <w:tabs>
                <w:tab w:val="left" w:pos="0"/>
                <w:tab w:val="left" w:pos="329"/>
              </w:tabs>
              <w:suppressAutoHyphens/>
              <w:ind w:left="471" w:right="465" w:hanging="3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na cele muzealne: 0,5 x (</w:t>
            </w:r>
            <w:r w:rsidR="00440693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7A7BA0">
              <w:rPr>
                <w:rFonts w:ascii="Times New Roman" w:hAnsi="Times New Roman" w:cs="Times New Roman"/>
                <w:bCs/>
                <w:sz w:val="18"/>
                <w:szCs w:val="18"/>
              </w:rPr>
              <w:t>17,31</w:t>
            </w:r>
            <w:r w:rsidR="004406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zł + 12 x</w:t>
            </w:r>
            <w:r w:rsidR="00B34C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03730">
              <w:rPr>
                <w:rFonts w:ascii="Times New Roman" w:hAnsi="Times New Roman" w:cs="Times New Roman"/>
                <w:bCs/>
                <w:sz w:val="18"/>
                <w:szCs w:val="18"/>
              </w:rPr>
              <w:t>3 703,90</w:t>
            </w:r>
            <w:r w:rsidR="00B34C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x 0,15 zł/m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) =</w:t>
            </w:r>
            <w:r w:rsidR="004406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D1EA7">
              <w:rPr>
                <w:rFonts w:ascii="Times New Roman" w:hAnsi="Times New Roman" w:cs="Times New Roman"/>
                <w:bCs/>
                <w:sz w:val="18"/>
                <w:szCs w:val="18"/>
              </w:rPr>
              <w:t>4 342,17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zł</w:t>
            </w:r>
          </w:p>
          <w:p w14:paraId="74BCCDEB" w14:textId="58E8DF9C" w:rsidR="005425B0" w:rsidRPr="00993B7A" w:rsidRDefault="005425B0" w:rsidP="005425B0">
            <w:pPr>
              <w:numPr>
                <w:ilvl w:val="0"/>
                <w:numId w:val="9"/>
              </w:numPr>
              <w:tabs>
                <w:tab w:val="left" w:pos="0"/>
                <w:tab w:val="left" w:pos="329"/>
              </w:tabs>
              <w:suppressAutoHyphens/>
              <w:ind w:left="471" w:right="465" w:hanging="3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na cele komercyjne: 0,5 x (</w:t>
            </w:r>
            <w:r w:rsidR="00440693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7A7BA0">
              <w:rPr>
                <w:rFonts w:ascii="Times New Roman" w:hAnsi="Times New Roman" w:cs="Times New Roman"/>
                <w:bCs/>
                <w:sz w:val="18"/>
                <w:szCs w:val="18"/>
              </w:rPr>
              <w:t>17,31</w:t>
            </w:r>
            <w:r w:rsidR="004406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zł + 12 x </w:t>
            </w:r>
            <w:r w:rsidR="00403730">
              <w:rPr>
                <w:rFonts w:ascii="Times New Roman" w:hAnsi="Times New Roman" w:cs="Times New Roman"/>
                <w:bCs/>
                <w:sz w:val="18"/>
                <w:szCs w:val="18"/>
              </w:rPr>
              <w:t>3 703,90</w:t>
            </w:r>
            <w:r w:rsidR="00B34C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x 1,00 zł/m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= </w:t>
            </w:r>
            <w:r w:rsidR="00FD1EA7">
              <w:rPr>
                <w:rFonts w:ascii="Times New Roman" w:hAnsi="Times New Roman" w:cs="Times New Roman"/>
                <w:bCs/>
                <w:sz w:val="18"/>
                <w:szCs w:val="18"/>
              </w:rPr>
              <w:t>23 232,06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zł</w:t>
            </w:r>
          </w:p>
          <w:p w14:paraId="0A34A197" w14:textId="44F87165" w:rsidR="005425B0" w:rsidRPr="00993B7A" w:rsidRDefault="005425B0" w:rsidP="005425B0">
            <w:pPr>
              <w:tabs>
                <w:tab w:val="left" w:pos="0"/>
              </w:tabs>
              <w:ind w:right="46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Tak wyliczoną wartość czynszu dzierżawnego zaokrąglono w górę do pełnych dziesiątek </w:t>
            </w:r>
            <w:r w:rsidR="00EC51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="00FD1EA7">
              <w:rPr>
                <w:rFonts w:ascii="Times New Roman" w:hAnsi="Times New Roman" w:cs="Times New Roman"/>
                <w:bCs/>
                <w:sz w:val="18"/>
                <w:szCs w:val="18"/>
              </w:rPr>
              <w:t>27 580,00</w:t>
            </w:r>
            <w:r w:rsidRPr="00993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zł.</w:t>
            </w:r>
          </w:p>
          <w:p w14:paraId="47E42072" w14:textId="545DF664" w:rsidR="00990125" w:rsidRPr="00993B7A" w:rsidRDefault="00990125" w:rsidP="00FD23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01915E" w14:textId="317C78CC" w:rsidR="007E5974" w:rsidRPr="00993B7A" w:rsidRDefault="007E5974" w:rsidP="00D424F3">
            <w:pPr>
              <w:pStyle w:val="Teksttreci20"/>
              <w:shd w:val="clear" w:color="auto" w:fill="auto"/>
              <w:spacing w:before="0" w:after="0" w:line="240" w:lineRule="auto"/>
              <w:ind w:left="247"/>
              <w:rPr>
                <w:sz w:val="18"/>
                <w:szCs w:val="18"/>
              </w:rPr>
            </w:pPr>
          </w:p>
        </w:tc>
      </w:tr>
    </w:tbl>
    <w:p w14:paraId="0AA6689F" w14:textId="77777777" w:rsidR="007E5974" w:rsidRPr="00E658EA" w:rsidRDefault="007E5974" w:rsidP="00905BBE">
      <w:pPr>
        <w:pStyle w:val="Teksttreci30"/>
        <w:shd w:val="clear" w:color="auto" w:fill="auto"/>
        <w:spacing w:before="0" w:after="0" w:line="240" w:lineRule="auto"/>
        <w:ind w:firstLine="0"/>
        <w:rPr>
          <w:color w:val="000000"/>
          <w:sz w:val="19"/>
          <w:szCs w:val="19"/>
        </w:rPr>
      </w:pPr>
    </w:p>
    <w:p w14:paraId="31F472EC" w14:textId="77777777" w:rsidR="007E5974" w:rsidRPr="002508D9" w:rsidRDefault="007E5974" w:rsidP="00905BBE">
      <w:pPr>
        <w:pStyle w:val="Teksttreci3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 w:rsidRPr="002508D9">
        <w:rPr>
          <w:color w:val="000000"/>
          <w:sz w:val="22"/>
          <w:szCs w:val="22"/>
        </w:rPr>
        <w:t>Uwagi:</w:t>
      </w:r>
    </w:p>
    <w:p w14:paraId="09E9894D" w14:textId="58B2F64F" w:rsidR="007E5974" w:rsidRPr="00F80DDC" w:rsidRDefault="007E5974" w:rsidP="007E5974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sz w:val="21"/>
          <w:szCs w:val="21"/>
        </w:rPr>
      </w:pPr>
      <w:r w:rsidRPr="00F80DDC">
        <w:rPr>
          <w:rFonts w:ascii="Times New Roman" w:hAnsi="Times New Roman" w:cs="Times New Roman"/>
          <w:color w:val="000000"/>
          <w:sz w:val="21"/>
          <w:szCs w:val="21"/>
        </w:rPr>
        <w:t xml:space="preserve">Stawki określone w niniejszym zarządzeniu są stawkami wywoławczymi. Ustalony w przetargu czynsz dzierżawny będzie waloryzowany w oparciu o </w:t>
      </w:r>
      <w:r w:rsidRPr="00F80DDC">
        <w:rPr>
          <w:rFonts w:ascii="Times New Roman" w:eastAsia="Times New Roman" w:hAnsi="Times New Roman" w:cs="Times New Roman"/>
          <w:sz w:val="21"/>
          <w:szCs w:val="21"/>
          <w:lang w:eastAsia="pl-PL"/>
        </w:rPr>
        <w:t>wskaźnik zmian cen nieruchomości dla nieruchomości sklasyfikowanych w</w:t>
      </w:r>
      <w:r w:rsidR="002508D9" w:rsidRPr="00F80DDC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F80DDC">
        <w:rPr>
          <w:rFonts w:ascii="Times New Roman" w:eastAsia="Times New Roman" w:hAnsi="Times New Roman" w:cs="Times New Roman"/>
          <w:sz w:val="21"/>
          <w:szCs w:val="21"/>
          <w:lang w:eastAsia="pl-PL"/>
        </w:rPr>
        <w:t>rejestrze cen i</w:t>
      </w:r>
      <w:r w:rsidR="00F80DDC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F80D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wartości nieruchomości, z uwzględnieniem danych wynikających z ewidencji gruntów i budynków, a w przypadku jego nieogłoszenia </w:t>
      </w:r>
      <w:r w:rsidRPr="00F80DDC">
        <w:rPr>
          <w:rFonts w:ascii="Times New Roman" w:hAnsi="Times New Roman" w:cs="Times New Roman"/>
          <w:color w:val="000000"/>
          <w:sz w:val="21"/>
          <w:szCs w:val="21"/>
        </w:rPr>
        <w:t>według rocznego wskaźnika cen towarów i usług konsumpcyjnych ogłoszonego przez Prezesa Głównego Urzędu Statystycznego.</w:t>
      </w:r>
    </w:p>
    <w:p w14:paraId="5F44FFF9" w14:textId="178F5A77" w:rsidR="007E5974" w:rsidRPr="00F80DDC" w:rsidRDefault="007E5974" w:rsidP="007E5974">
      <w:pPr>
        <w:pStyle w:val="Teksttreci20"/>
        <w:numPr>
          <w:ilvl w:val="0"/>
          <w:numId w:val="5"/>
        </w:numPr>
        <w:shd w:val="clear" w:color="auto" w:fill="auto"/>
        <w:tabs>
          <w:tab w:val="left" w:pos="1259"/>
        </w:tabs>
        <w:spacing w:before="0" w:after="0" w:line="240" w:lineRule="auto"/>
        <w:ind w:left="1077" w:hanging="357"/>
        <w:rPr>
          <w:sz w:val="21"/>
          <w:szCs w:val="21"/>
        </w:rPr>
      </w:pPr>
      <w:r w:rsidRPr="00F80DDC">
        <w:rPr>
          <w:color w:val="000000"/>
          <w:sz w:val="21"/>
          <w:szCs w:val="21"/>
        </w:rPr>
        <w:t>Szczegółowe warunki dzierżawy określone zostaną w umowie dzierżawy.</w:t>
      </w:r>
      <w:r w:rsidR="00107ABD" w:rsidRPr="00F80DDC">
        <w:rPr>
          <w:color w:val="000000"/>
          <w:sz w:val="21"/>
          <w:szCs w:val="21"/>
        </w:rPr>
        <w:t xml:space="preserve"> </w:t>
      </w:r>
    </w:p>
    <w:p w14:paraId="751CEBB7" w14:textId="77777777" w:rsidR="007E5974" w:rsidRPr="00F80DDC" w:rsidRDefault="007E5974" w:rsidP="007E5974">
      <w:pPr>
        <w:pStyle w:val="Teksttreci20"/>
        <w:numPr>
          <w:ilvl w:val="0"/>
          <w:numId w:val="5"/>
        </w:numPr>
        <w:shd w:val="clear" w:color="auto" w:fill="auto"/>
        <w:tabs>
          <w:tab w:val="left" w:pos="1259"/>
        </w:tabs>
        <w:spacing w:before="0" w:after="0" w:line="240" w:lineRule="auto"/>
        <w:ind w:left="1077" w:hanging="357"/>
        <w:rPr>
          <w:sz w:val="21"/>
          <w:szCs w:val="21"/>
        </w:rPr>
      </w:pPr>
      <w:r w:rsidRPr="00F80DDC">
        <w:rPr>
          <w:color w:val="000000"/>
          <w:sz w:val="21"/>
          <w:szCs w:val="21"/>
        </w:rPr>
        <w:t>Czynsz dzierżawny płatny w dwóch równych ratach półrocznych do dnia 21 każdego ostatniego miesiąca półrocza.</w:t>
      </w:r>
    </w:p>
    <w:p w14:paraId="63A0F115" w14:textId="6BD3505F" w:rsidR="00107ABD" w:rsidRPr="00F80DDC" w:rsidRDefault="007E5974" w:rsidP="00107ABD">
      <w:pPr>
        <w:pStyle w:val="Teksttreci20"/>
        <w:numPr>
          <w:ilvl w:val="0"/>
          <w:numId w:val="5"/>
        </w:numPr>
        <w:shd w:val="clear" w:color="auto" w:fill="auto"/>
        <w:tabs>
          <w:tab w:val="left" w:pos="1259"/>
        </w:tabs>
        <w:spacing w:before="0" w:afterAutospacing="1" w:line="240" w:lineRule="auto"/>
        <w:ind w:left="1077" w:hanging="357"/>
        <w:rPr>
          <w:sz w:val="21"/>
          <w:szCs w:val="21"/>
        </w:rPr>
      </w:pPr>
      <w:r w:rsidRPr="00F80DDC">
        <w:rPr>
          <w:color w:val="000000"/>
          <w:sz w:val="21"/>
          <w:szCs w:val="21"/>
        </w:rPr>
        <w:t xml:space="preserve">Po upływie terminu wywieszenia niniejszego wykazu ogłoszony zostanie przetarg ustny nieograniczony, a ogłoszenie o przetargu zostanie podane do publicznej wiadomości poprzez jego wywieszenie na tablicach ogłoszeń w budynku </w:t>
      </w:r>
      <w:r w:rsidR="002508D9" w:rsidRPr="00F80DDC">
        <w:rPr>
          <w:color w:val="000000"/>
          <w:sz w:val="21"/>
          <w:szCs w:val="21"/>
        </w:rPr>
        <w:t xml:space="preserve"> </w:t>
      </w:r>
      <w:r w:rsidR="002508D9" w:rsidRPr="00F80DDC">
        <w:rPr>
          <w:sz w:val="21"/>
          <w:szCs w:val="21"/>
        </w:rPr>
        <w:t>Urzędu Miasta Krakowa w siedzibach w Krakowie: przy Placu Wszystkich Świętych 3-4, przy Rynku Podgórskim 1, przy ul. Kasprowicza 29, jak również Zarządu Budynków Komunalnych w Krakowie przy ul. B. Czerwieńskiego 16 oraz</w:t>
      </w:r>
      <w:r w:rsidR="007E2620" w:rsidRPr="00F80DDC">
        <w:rPr>
          <w:sz w:val="21"/>
          <w:szCs w:val="21"/>
        </w:rPr>
        <w:t xml:space="preserve"> przekazuje się wykaz Wojewodzie Małopolskiemu, w celu jego zamieszczenia na stronie podmiotowej wojewody w Biuletynie Informacji Publicznej  przez okres 21 dni, a także na stronach internetowych Zarządu Budynków Komunalnych w Krakowie i</w:t>
      </w:r>
      <w:r w:rsidR="00F80DDC">
        <w:rPr>
          <w:sz w:val="21"/>
          <w:szCs w:val="21"/>
        </w:rPr>
        <w:t> </w:t>
      </w:r>
      <w:r w:rsidR="007E2620" w:rsidRPr="00F80DDC">
        <w:rPr>
          <w:sz w:val="21"/>
          <w:szCs w:val="21"/>
        </w:rPr>
        <w:t>Miasta Krakowa.</w:t>
      </w:r>
    </w:p>
    <w:p w14:paraId="75FD69E8" w14:textId="30B13BA9" w:rsidR="00107ABD" w:rsidRPr="00F4165D" w:rsidRDefault="00107ABD" w:rsidP="00EA6345">
      <w:pPr>
        <w:pStyle w:val="Teksttreci20"/>
        <w:numPr>
          <w:ilvl w:val="0"/>
          <w:numId w:val="5"/>
        </w:numPr>
        <w:shd w:val="clear" w:color="auto" w:fill="auto"/>
        <w:tabs>
          <w:tab w:val="left" w:pos="1259"/>
        </w:tabs>
        <w:spacing w:before="0" w:after="100" w:afterAutospacing="1" w:line="240" w:lineRule="auto"/>
        <w:ind w:left="1077" w:hanging="357"/>
        <w:rPr>
          <w:sz w:val="21"/>
          <w:szCs w:val="21"/>
        </w:rPr>
        <w:sectPr w:rsidR="00107ABD" w:rsidRPr="00F4165D" w:rsidSect="007E5974">
          <w:pgSz w:w="23808" w:h="16840" w:orient="landscape" w:code="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F80DDC">
        <w:rPr>
          <w:sz w:val="21"/>
          <w:szCs w:val="21"/>
        </w:rPr>
        <w:t xml:space="preserve">Przyszły dzierżawca </w:t>
      </w:r>
      <w:r w:rsidR="00905BBE" w:rsidRPr="00F80DDC">
        <w:rPr>
          <w:sz w:val="21"/>
          <w:szCs w:val="21"/>
        </w:rPr>
        <w:t>będzie</w:t>
      </w:r>
      <w:r w:rsidRPr="00F80DDC">
        <w:rPr>
          <w:sz w:val="21"/>
          <w:szCs w:val="21"/>
        </w:rPr>
        <w:t xml:space="preserve"> </w:t>
      </w:r>
      <w:r w:rsidR="00905BBE" w:rsidRPr="00F80DDC">
        <w:rPr>
          <w:sz w:val="21"/>
          <w:szCs w:val="21"/>
        </w:rPr>
        <w:t xml:space="preserve">zobowiązany </w:t>
      </w:r>
      <w:r w:rsidRPr="00F80DDC">
        <w:rPr>
          <w:sz w:val="21"/>
          <w:szCs w:val="21"/>
        </w:rPr>
        <w:t xml:space="preserve">do </w:t>
      </w:r>
      <w:r w:rsidR="00905BBE" w:rsidRPr="00F80DDC">
        <w:rPr>
          <w:sz w:val="21"/>
          <w:szCs w:val="21"/>
        </w:rPr>
        <w:t xml:space="preserve">zapewniania dostępu do </w:t>
      </w:r>
      <w:r w:rsidRPr="00F80DDC">
        <w:rPr>
          <w:sz w:val="21"/>
          <w:szCs w:val="21"/>
        </w:rPr>
        <w:t xml:space="preserve">drogi dojazdowej </w:t>
      </w:r>
      <w:r w:rsidR="00905BBE" w:rsidRPr="00F80DDC">
        <w:rPr>
          <w:sz w:val="21"/>
          <w:szCs w:val="21"/>
        </w:rPr>
        <w:t>dla</w:t>
      </w:r>
      <w:r w:rsidRPr="00F80DDC">
        <w:rPr>
          <w:sz w:val="21"/>
          <w:szCs w:val="21"/>
        </w:rPr>
        <w:t xml:space="preserve"> </w:t>
      </w:r>
      <w:r w:rsidR="00905BBE" w:rsidRPr="00F80DDC">
        <w:rPr>
          <w:sz w:val="21"/>
          <w:szCs w:val="21"/>
        </w:rPr>
        <w:t>obszaru</w:t>
      </w:r>
      <w:r w:rsidRPr="00F80DDC">
        <w:rPr>
          <w:sz w:val="21"/>
          <w:szCs w:val="21"/>
        </w:rPr>
        <w:t xml:space="preserve"> </w:t>
      </w:r>
      <w:r w:rsidR="0062004C">
        <w:rPr>
          <w:sz w:val="21"/>
          <w:szCs w:val="21"/>
        </w:rPr>
        <w:t>w</w:t>
      </w:r>
      <w:r w:rsidRPr="00F80DDC">
        <w:rPr>
          <w:sz w:val="21"/>
          <w:szCs w:val="21"/>
        </w:rPr>
        <w:t xml:space="preserve"> Zarząd</w:t>
      </w:r>
      <w:r w:rsidR="0062004C">
        <w:rPr>
          <w:sz w:val="21"/>
          <w:szCs w:val="21"/>
        </w:rPr>
        <w:t>zie</w:t>
      </w:r>
      <w:r w:rsidRPr="00F80DDC">
        <w:rPr>
          <w:sz w:val="21"/>
          <w:szCs w:val="21"/>
        </w:rPr>
        <w:t xml:space="preserve"> Zieleni Miejskiej w Krakowie</w:t>
      </w:r>
      <w:r w:rsidR="00905BBE" w:rsidRPr="00F80DDC">
        <w:rPr>
          <w:sz w:val="21"/>
          <w:szCs w:val="21"/>
        </w:rPr>
        <w:t>,</w:t>
      </w:r>
      <w:r w:rsidRPr="00F80DDC">
        <w:rPr>
          <w:sz w:val="21"/>
          <w:szCs w:val="21"/>
        </w:rPr>
        <w:t xml:space="preserve"> zgodnie z załącznikiem nr 1 </w:t>
      </w:r>
      <w:r w:rsidR="00905BBE" w:rsidRPr="00F80DDC">
        <w:rPr>
          <w:sz w:val="21"/>
          <w:szCs w:val="21"/>
        </w:rPr>
        <w:t>do niniejszego zarz</w:t>
      </w:r>
      <w:r w:rsidR="00905BBE" w:rsidRPr="00F80DDC">
        <w:rPr>
          <w:rFonts w:hint="cs"/>
          <w:sz w:val="21"/>
          <w:szCs w:val="21"/>
        </w:rPr>
        <w:t>ą</w:t>
      </w:r>
      <w:r w:rsidR="00905BBE" w:rsidRPr="00F80DDC">
        <w:rPr>
          <w:sz w:val="21"/>
          <w:szCs w:val="21"/>
        </w:rPr>
        <w:t>dzenia oraz umową dzierżaw</w:t>
      </w:r>
      <w:r w:rsidR="00F4165D">
        <w:rPr>
          <w:sz w:val="21"/>
          <w:szCs w:val="21"/>
        </w:rPr>
        <w:t>y</w:t>
      </w:r>
      <w:r w:rsidR="00EA6345">
        <w:rPr>
          <w:sz w:val="21"/>
          <w:szCs w:val="21"/>
        </w:rPr>
        <w:t>.</w:t>
      </w:r>
    </w:p>
    <w:p w14:paraId="78D42264" w14:textId="048DF11F" w:rsidR="007E5974" w:rsidRDefault="007E5974" w:rsidP="00F4165D">
      <w:pPr>
        <w:jc w:val="both"/>
        <w:rPr>
          <w:rFonts w:hint="eastAsia"/>
        </w:rPr>
      </w:pPr>
    </w:p>
    <w:sectPr w:rsidR="007E5974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340"/>
        </w:tabs>
        <w:ind w:left="0" w:firstLine="340"/>
      </w:pPr>
      <w:rPr>
        <w:sz w:val="24"/>
        <w:szCs w:val="24"/>
      </w:rPr>
    </w:lvl>
    <w:lvl w:ilvl="1"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cs="Times New Roman" w:hint="default"/>
        <w:color w:val="000000"/>
        <w:sz w:val="24"/>
        <w:szCs w:val="24"/>
      </w:rPr>
    </w:lvl>
    <w:lvl w:ilvl="2">
      <w:start w:val="8"/>
      <w:numFmt w:val="decimal"/>
      <w:lvlText w:val="%3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3">
      <w:numFmt w:val="bullet"/>
      <w:lvlText w:val=""/>
      <w:lvlJc w:val="left"/>
      <w:pPr>
        <w:tabs>
          <w:tab w:val="num" w:pos="2804"/>
        </w:tabs>
        <w:ind w:left="2804" w:hanging="284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cs="Times New Roman" w:hint="default"/>
        <w:color w:val="000000"/>
        <w:sz w:val="24"/>
        <w:szCs w:val="24"/>
      </w:rPr>
    </w:lvl>
    <w:lvl w:ilvl="1">
      <w:start w:val="4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424"/>
        </w:tabs>
        <w:ind w:left="2424" w:hanging="284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3144"/>
        </w:tabs>
        <w:ind w:left="3144" w:hanging="284"/>
      </w:pPr>
      <w:rPr>
        <w:rFonts w:ascii="Symbol" w:hAnsi="Symbol" w:cs="Times New Roman" w:hint="default"/>
        <w:color w:val="000000"/>
        <w:sz w:val="24"/>
        <w:szCs w:val="24"/>
      </w:rPr>
    </w:lvl>
    <w:lvl w:ilvl="4">
      <w:start w:val="2"/>
      <w:numFmt w:val="lowerLetter"/>
      <w:lvlText w:val="%5)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4584"/>
        </w:tabs>
        <w:ind w:left="4584" w:hanging="284"/>
      </w:pPr>
      <w:rPr>
        <w:rFonts w:hint="default"/>
      </w:rPr>
    </w:lvl>
    <w:lvl w:ilvl="6">
      <w:numFmt w:val="bullet"/>
      <w:lvlText w:val=""/>
      <w:lvlJc w:val="left"/>
      <w:pPr>
        <w:tabs>
          <w:tab w:val="num" w:pos="5304"/>
        </w:tabs>
        <w:ind w:left="5304" w:hanging="4964"/>
      </w:pPr>
      <w:rPr>
        <w:rFonts w:ascii="Symbol" w:hAnsi="Symbol" w:cs="Times New Roman" w:hint="default"/>
        <w:color w:val="000000"/>
        <w:sz w:val="24"/>
        <w:szCs w:val="24"/>
      </w:rPr>
    </w:lvl>
    <w:lvl w:ilvl="7">
      <w:start w:val="5"/>
      <w:numFmt w:val="decimal"/>
      <w:lvlText w:val="%8."/>
      <w:lvlJc w:val="left"/>
      <w:pPr>
        <w:tabs>
          <w:tab w:val="num" w:pos="6024"/>
        </w:tabs>
        <w:ind w:left="6024" w:hanging="284"/>
      </w:pPr>
      <w:rPr>
        <w:rFonts w:hint="default"/>
      </w:rPr>
    </w:lvl>
    <w:lvl w:ilvl="8">
      <w:numFmt w:val="bullet"/>
      <w:lvlText w:val=""/>
      <w:lvlJc w:val="left"/>
      <w:pPr>
        <w:tabs>
          <w:tab w:val="num" w:pos="6744"/>
        </w:tabs>
        <w:ind w:left="6744" w:hanging="284"/>
      </w:pPr>
      <w:rPr>
        <w:rFonts w:ascii="Symbol" w:hAnsi="Symbol" w:cs="Times New Roman" w:hint="default"/>
        <w:color w:val="000000"/>
        <w:sz w:val="24"/>
        <w:szCs w:val="24"/>
      </w:rPr>
    </w:lvl>
  </w:abstractNum>
  <w:abstractNum w:abstractNumId="3" w15:restartNumberingAfterBreak="0">
    <w:nsid w:val="25A735F7"/>
    <w:multiLevelType w:val="multilevel"/>
    <w:tmpl w:val="E5AECEAA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1B93C3B"/>
    <w:multiLevelType w:val="multilevel"/>
    <w:tmpl w:val="85A4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6749C"/>
    <w:multiLevelType w:val="multilevel"/>
    <w:tmpl w:val="BD9A3546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1257BBB"/>
    <w:multiLevelType w:val="multilevel"/>
    <w:tmpl w:val="2638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451FF"/>
    <w:multiLevelType w:val="multilevel"/>
    <w:tmpl w:val="F08CBE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8E03F36"/>
    <w:multiLevelType w:val="multilevel"/>
    <w:tmpl w:val="61B28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5AD6"/>
    <w:multiLevelType w:val="hybridMultilevel"/>
    <w:tmpl w:val="16FC3FC6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 w15:restartNumberingAfterBreak="0">
    <w:nsid w:val="64072EC9"/>
    <w:multiLevelType w:val="multilevel"/>
    <w:tmpl w:val="26A26674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7B76892"/>
    <w:multiLevelType w:val="multilevel"/>
    <w:tmpl w:val="EB4EB0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1"/>
    <w:lvlOverride w:ilvl="0">
      <w:startOverride w:val="6"/>
    </w:lvlOverride>
    <w:lvlOverride w:ilvl="1"/>
    <w:lvlOverride w:ilvl="2">
      <w:startOverride w:val="8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CZArz5G/otET77mrnP4W76fCxwXJ4SEkI45yZe7QtrBubCLq/SPmypL9sYURlL6lhm3iSifm0MXnlr7siqP1iw==" w:salt="InIzg1iPLIriPm+p/UFpvw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5B"/>
    <w:rsid w:val="00001920"/>
    <w:rsid w:val="00022C13"/>
    <w:rsid w:val="00057CC5"/>
    <w:rsid w:val="00092C5D"/>
    <w:rsid w:val="000B0CCA"/>
    <w:rsid w:val="000D0095"/>
    <w:rsid w:val="000F1F48"/>
    <w:rsid w:val="000F3E1B"/>
    <w:rsid w:val="00107ABD"/>
    <w:rsid w:val="0014614E"/>
    <w:rsid w:val="0015118E"/>
    <w:rsid w:val="001C3F4B"/>
    <w:rsid w:val="001C6765"/>
    <w:rsid w:val="001D4752"/>
    <w:rsid w:val="00212BCE"/>
    <w:rsid w:val="00230121"/>
    <w:rsid w:val="002508D9"/>
    <w:rsid w:val="00256F3E"/>
    <w:rsid w:val="00260495"/>
    <w:rsid w:val="00270C5E"/>
    <w:rsid w:val="002970FB"/>
    <w:rsid w:val="00326A70"/>
    <w:rsid w:val="00345C98"/>
    <w:rsid w:val="00356FE7"/>
    <w:rsid w:val="00367CD8"/>
    <w:rsid w:val="0037597F"/>
    <w:rsid w:val="00383319"/>
    <w:rsid w:val="003928C5"/>
    <w:rsid w:val="003C593E"/>
    <w:rsid w:val="003D59C0"/>
    <w:rsid w:val="003F34EB"/>
    <w:rsid w:val="00403730"/>
    <w:rsid w:val="00414E29"/>
    <w:rsid w:val="00440693"/>
    <w:rsid w:val="004502C0"/>
    <w:rsid w:val="00477FBE"/>
    <w:rsid w:val="00493A38"/>
    <w:rsid w:val="0050041A"/>
    <w:rsid w:val="00520A08"/>
    <w:rsid w:val="005217BC"/>
    <w:rsid w:val="00524E6F"/>
    <w:rsid w:val="00526953"/>
    <w:rsid w:val="005425B0"/>
    <w:rsid w:val="00586BB5"/>
    <w:rsid w:val="00590D67"/>
    <w:rsid w:val="005A545C"/>
    <w:rsid w:val="005A5ECA"/>
    <w:rsid w:val="005A6938"/>
    <w:rsid w:val="005C22AF"/>
    <w:rsid w:val="00615667"/>
    <w:rsid w:val="0062004C"/>
    <w:rsid w:val="0062302F"/>
    <w:rsid w:val="00627494"/>
    <w:rsid w:val="0067472B"/>
    <w:rsid w:val="006A0EDF"/>
    <w:rsid w:val="006D7319"/>
    <w:rsid w:val="006F6DA7"/>
    <w:rsid w:val="00715871"/>
    <w:rsid w:val="007212F6"/>
    <w:rsid w:val="00771F0C"/>
    <w:rsid w:val="007A7BA0"/>
    <w:rsid w:val="007B7C56"/>
    <w:rsid w:val="007E2620"/>
    <w:rsid w:val="007E5974"/>
    <w:rsid w:val="0080598F"/>
    <w:rsid w:val="0081021A"/>
    <w:rsid w:val="00817ABD"/>
    <w:rsid w:val="008303FE"/>
    <w:rsid w:val="00864EA5"/>
    <w:rsid w:val="00867F49"/>
    <w:rsid w:val="008839BB"/>
    <w:rsid w:val="008B2533"/>
    <w:rsid w:val="008D1048"/>
    <w:rsid w:val="008D5120"/>
    <w:rsid w:val="00905BBE"/>
    <w:rsid w:val="00913EA3"/>
    <w:rsid w:val="00925015"/>
    <w:rsid w:val="00944E2F"/>
    <w:rsid w:val="009622A9"/>
    <w:rsid w:val="00990125"/>
    <w:rsid w:val="00993B7A"/>
    <w:rsid w:val="009B7D30"/>
    <w:rsid w:val="009C07E9"/>
    <w:rsid w:val="009F6B36"/>
    <w:rsid w:val="00A25CE2"/>
    <w:rsid w:val="00A85263"/>
    <w:rsid w:val="00A8607C"/>
    <w:rsid w:val="00AD0728"/>
    <w:rsid w:val="00B00964"/>
    <w:rsid w:val="00B13585"/>
    <w:rsid w:val="00B305E1"/>
    <w:rsid w:val="00B34C5A"/>
    <w:rsid w:val="00B60C53"/>
    <w:rsid w:val="00B7357D"/>
    <w:rsid w:val="00B87681"/>
    <w:rsid w:val="00B948A8"/>
    <w:rsid w:val="00B94C03"/>
    <w:rsid w:val="00BA0F16"/>
    <w:rsid w:val="00BD723C"/>
    <w:rsid w:val="00BE7F6E"/>
    <w:rsid w:val="00C13ADB"/>
    <w:rsid w:val="00C22B69"/>
    <w:rsid w:val="00C407B9"/>
    <w:rsid w:val="00C5465D"/>
    <w:rsid w:val="00C6682E"/>
    <w:rsid w:val="00DA0959"/>
    <w:rsid w:val="00DB5F80"/>
    <w:rsid w:val="00E11013"/>
    <w:rsid w:val="00E658EA"/>
    <w:rsid w:val="00E80686"/>
    <w:rsid w:val="00EA6345"/>
    <w:rsid w:val="00EB655B"/>
    <w:rsid w:val="00EC5178"/>
    <w:rsid w:val="00F01669"/>
    <w:rsid w:val="00F1799A"/>
    <w:rsid w:val="00F3655D"/>
    <w:rsid w:val="00F4165D"/>
    <w:rsid w:val="00F75D04"/>
    <w:rsid w:val="00F76208"/>
    <w:rsid w:val="00F80DDC"/>
    <w:rsid w:val="00FA5D6A"/>
    <w:rsid w:val="00FB4765"/>
    <w:rsid w:val="00FC0D3C"/>
    <w:rsid w:val="00FC3361"/>
    <w:rsid w:val="00FD1EA7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9DFD"/>
  <w15:docId w15:val="{27D7A098-C22A-4C0D-8E29-7F7056B2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Teksttreci3">
    <w:name w:val="Tekst treści (3)_"/>
    <w:basedOn w:val="Domylnaczcionkaakapitu"/>
    <w:link w:val="Teksttreci30"/>
    <w:qFormat/>
    <w:rsid w:val="007E59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7E597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7E59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Exact">
    <w:name w:val="Tekst treści (2) Exact"/>
    <w:basedOn w:val="Domylnaczcionkaakapitu"/>
    <w:qFormat/>
    <w:rsid w:val="007E59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5Exact">
    <w:name w:val="Tekst treści (5) Exact"/>
    <w:basedOn w:val="Domylnaczcionkaakapitu"/>
    <w:link w:val="Teksttreci5"/>
    <w:qFormat/>
    <w:rsid w:val="007E597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7E5974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treci2Bezkursywy">
    <w:name w:val="Tekst treści (2) + Bez kursywy"/>
    <w:qFormat/>
    <w:rsid w:val="007E597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bidi="pl-PL"/>
    </w:rPr>
  </w:style>
  <w:style w:type="paragraph" w:customStyle="1" w:styleId="Teksttreci30">
    <w:name w:val="Tekst treści (3)"/>
    <w:basedOn w:val="Normalny"/>
    <w:link w:val="Teksttreci3"/>
    <w:qFormat/>
    <w:rsid w:val="007E5974"/>
    <w:pPr>
      <w:widowControl w:val="0"/>
      <w:shd w:val="clear" w:color="auto" w:fill="FFFFFF"/>
      <w:spacing w:before="220" w:after="380" w:line="263" w:lineRule="exact"/>
      <w:ind w:firstLine="740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Teksttreci20">
    <w:name w:val="Tekst treści (2)"/>
    <w:basedOn w:val="Normalny"/>
    <w:link w:val="Teksttreci2"/>
    <w:qFormat/>
    <w:rsid w:val="007E5974"/>
    <w:pPr>
      <w:widowControl w:val="0"/>
      <w:shd w:val="clear" w:color="auto" w:fill="FFFFFF"/>
      <w:spacing w:before="380" w:after="380" w:line="22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qFormat/>
    <w:rsid w:val="007E5974"/>
    <w:pPr>
      <w:widowControl w:val="0"/>
      <w:shd w:val="clear" w:color="auto" w:fill="FFFFFF"/>
      <w:spacing w:before="380" w:line="263" w:lineRule="exact"/>
      <w:ind w:hanging="380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Teksttreci5">
    <w:name w:val="Tekst treści (5)"/>
    <w:basedOn w:val="Normalny"/>
    <w:link w:val="Teksttreci5Exact"/>
    <w:qFormat/>
    <w:rsid w:val="007E5974"/>
    <w:pPr>
      <w:widowControl w:val="0"/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34"/>
    <w:qFormat/>
    <w:rsid w:val="007E59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7E5974"/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D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592F-7471-4963-B690-BD5B2C8D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3796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matyssla</dc:creator>
  <dc:description/>
  <cp:lastModifiedBy>Rzepiszczak Ewa</cp:lastModifiedBy>
  <cp:revision>7</cp:revision>
  <cp:lastPrinted>2021-12-31T09:06:00Z</cp:lastPrinted>
  <dcterms:created xsi:type="dcterms:W3CDTF">2021-12-31T08:33:00Z</dcterms:created>
  <dcterms:modified xsi:type="dcterms:W3CDTF">2022-01-04T13:09:00Z</dcterms:modified>
  <dc:language>pl-PL</dc:language>
</cp:coreProperties>
</file>