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13D" w14:textId="3921704E" w:rsidR="00E5727C" w:rsidRDefault="00E5727C" w:rsidP="00E5727C">
      <w:pPr>
        <w:ind w:left="10490"/>
      </w:pPr>
      <w:r>
        <w:t>Załącznik do zarządz</w:t>
      </w:r>
      <w:r w:rsidR="00C02A11">
        <w:t>e</w:t>
      </w:r>
      <w:r>
        <w:t xml:space="preserve">nia nr </w:t>
      </w:r>
      <w:r w:rsidR="00644F75">
        <w:t>2117/2022</w:t>
      </w:r>
    </w:p>
    <w:p w14:paraId="7D4DF3B9" w14:textId="77777777" w:rsidR="00E5727C" w:rsidRDefault="00E5727C" w:rsidP="00E5727C">
      <w:pPr>
        <w:ind w:left="10490"/>
      </w:pPr>
      <w:r>
        <w:t xml:space="preserve">Prezydenta Miasta Krakowa </w:t>
      </w:r>
    </w:p>
    <w:p w14:paraId="6EC48D8B" w14:textId="686B4B48" w:rsidR="0017395D" w:rsidRDefault="00E5727C" w:rsidP="00E5727C">
      <w:pPr>
        <w:ind w:left="10490"/>
      </w:pPr>
      <w:r>
        <w:t xml:space="preserve">z dnia </w:t>
      </w:r>
      <w:r w:rsidR="00644F75" w:rsidRPr="00644F75">
        <w:t>25 lipca 2022 r.</w:t>
      </w:r>
    </w:p>
    <w:p w14:paraId="0576F13B" w14:textId="78A06149" w:rsidR="00234636" w:rsidRDefault="00234636" w:rsidP="00234636">
      <w:pPr>
        <w:pStyle w:val="Nagwek8"/>
        <w:tabs>
          <w:tab w:val="left" w:pos="0"/>
        </w:tabs>
      </w:pPr>
      <w:r>
        <w:t>W y k a z</w:t>
      </w:r>
    </w:p>
    <w:p w14:paraId="3BC1385D" w14:textId="77777777" w:rsidR="005B65B5" w:rsidRPr="005B65B5" w:rsidRDefault="005B65B5" w:rsidP="005B65B5"/>
    <w:p w14:paraId="3F110EEB" w14:textId="047A91CF" w:rsidR="00234636" w:rsidRPr="00750DF3" w:rsidRDefault="005B65B5" w:rsidP="00234636">
      <w:pPr>
        <w:pStyle w:val="Tekstpodstawowy"/>
        <w:rPr>
          <w:b w:val="0"/>
          <w:sz w:val="20"/>
        </w:rPr>
      </w:pPr>
      <w:r w:rsidRPr="005B65B5">
        <w:rPr>
          <w:b w:val="0"/>
          <w:sz w:val="20"/>
        </w:rPr>
        <w:t>nieruchomości przeznaczonej do oddania w użyczenie przez Skarb Państwa – Prezydenta Miasta Krakowa na rzecz Wydziału Bezpieczeństwa i Zarządzania Kryzysowego Małopolskiego Urzędu Wojewódzkiego w Krakowie.</w:t>
      </w:r>
    </w:p>
    <w:tbl>
      <w:tblPr>
        <w:tblW w:w="14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851"/>
        <w:gridCol w:w="912"/>
        <w:gridCol w:w="1356"/>
        <w:gridCol w:w="3180"/>
        <w:gridCol w:w="5812"/>
        <w:gridCol w:w="1276"/>
      </w:tblGrid>
      <w:tr w:rsidR="00E572DA" w14:paraId="79043718" w14:textId="77777777" w:rsidTr="00C657A7">
        <w:trPr>
          <w:cantSplit/>
          <w:trHeight w:hRule="exact" w:val="465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626D7" w14:textId="77777777" w:rsidR="00E572DA" w:rsidRDefault="00E572DA" w:rsidP="005B65B5">
            <w:pPr>
              <w:snapToGrid w:val="0"/>
              <w:ind w:right="243"/>
              <w:jc w:val="center"/>
              <w:rPr>
                <w:sz w:val="18"/>
              </w:rPr>
            </w:pPr>
          </w:p>
          <w:p w14:paraId="2BBCB4F0" w14:textId="77777777" w:rsidR="00E572DA" w:rsidRDefault="00E572DA" w:rsidP="005B65B5">
            <w:pPr>
              <w:ind w:right="243"/>
              <w:jc w:val="center"/>
              <w:rPr>
                <w:sz w:val="18"/>
              </w:rPr>
            </w:pPr>
          </w:p>
          <w:p w14:paraId="017622D3" w14:textId="77777777" w:rsidR="00E572DA" w:rsidRDefault="00E572DA" w:rsidP="005B65B5">
            <w:pPr>
              <w:ind w:right="-70"/>
              <w:jc w:val="center"/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2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29EA4" w14:textId="77777777" w:rsidR="00E572DA" w:rsidRDefault="00E572DA" w:rsidP="005B65B5">
            <w:pPr>
              <w:pStyle w:val="Nagwek9"/>
              <w:tabs>
                <w:tab w:val="left" w:pos="0"/>
              </w:tabs>
              <w:snapToGrid w:val="0"/>
              <w:ind w:right="-24"/>
              <w:rPr>
                <w:sz w:val="18"/>
              </w:rPr>
            </w:pPr>
          </w:p>
          <w:p w14:paraId="472CD6F1" w14:textId="77777777" w:rsidR="00E572DA" w:rsidRDefault="00E572DA" w:rsidP="005B65B5">
            <w:pPr>
              <w:pStyle w:val="Nagwek9"/>
              <w:tabs>
                <w:tab w:val="left" w:pos="0"/>
              </w:tabs>
              <w:ind w:right="-24"/>
              <w:rPr>
                <w:sz w:val="18"/>
              </w:rPr>
            </w:pPr>
            <w:r>
              <w:rPr>
                <w:sz w:val="18"/>
              </w:rPr>
              <w:t>Oznaczenie nieruchomości</w:t>
            </w:r>
          </w:p>
          <w:p w14:paraId="1E3EA6F8" w14:textId="77777777" w:rsidR="00E572DA" w:rsidRDefault="00E572DA" w:rsidP="005B65B5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A69C5F" w14:textId="11A84607" w:rsidR="00E572DA" w:rsidRPr="007C46F3" w:rsidRDefault="00E572DA" w:rsidP="00E572DA">
            <w:pPr>
              <w:pStyle w:val="Teksttreci40"/>
              <w:shd w:val="clear" w:color="auto" w:fill="auto"/>
              <w:spacing w:before="0" w:line="244" w:lineRule="exact"/>
              <w:ind w:firstLine="0"/>
              <w:jc w:val="center"/>
              <w:rPr>
                <w:sz w:val="18"/>
              </w:rPr>
            </w:pPr>
            <w:r w:rsidRPr="00A62AD3">
              <w:rPr>
                <w:sz w:val="18"/>
                <w:szCs w:val="18"/>
              </w:rPr>
              <w:t xml:space="preserve">Powierzchnia </w:t>
            </w:r>
            <w:r>
              <w:rPr>
                <w:sz w:val="18"/>
                <w:szCs w:val="18"/>
              </w:rPr>
              <w:t>budynku</w:t>
            </w:r>
          </w:p>
        </w:tc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B5D6E9" w14:textId="53358AC6" w:rsidR="00E572DA" w:rsidRDefault="00E572DA" w:rsidP="005B65B5">
            <w:pPr>
              <w:jc w:val="center"/>
              <w:rPr>
                <w:sz w:val="18"/>
              </w:rPr>
            </w:pPr>
            <w:r w:rsidRPr="00A62AD3">
              <w:rPr>
                <w:sz w:val="18"/>
                <w:szCs w:val="18"/>
              </w:rPr>
              <w:t xml:space="preserve">Położenie </w:t>
            </w:r>
            <w:r w:rsidRPr="00A62AD3">
              <w:rPr>
                <w:sz w:val="18"/>
                <w:szCs w:val="18"/>
              </w:rPr>
              <w:br/>
              <w:t>i opis nieruchomości przeznaczonej do</w:t>
            </w:r>
            <w:r>
              <w:rPr>
                <w:sz w:val="18"/>
                <w:szCs w:val="18"/>
              </w:rPr>
              <w:t xml:space="preserve"> oddania w </w:t>
            </w:r>
            <w:r w:rsidRPr="00A62AD3">
              <w:rPr>
                <w:sz w:val="18"/>
                <w:szCs w:val="18"/>
              </w:rPr>
              <w:t>użyczeni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60A2BC" w14:textId="79AB0AE1" w:rsidR="00E572DA" w:rsidRDefault="00E572DA" w:rsidP="005B65B5">
            <w:pPr>
              <w:jc w:val="center"/>
              <w:rPr>
                <w:sz w:val="18"/>
              </w:rPr>
            </w:pPr>
            <w:r w:rsidRPr="00A62AD3">
              <w:rPr>
                <w:sz w:val="18"/>
                <w:szCs w:val="18"/>
              </w:rPr>
              <w:t>Sposób zagospodarowania nieruchomości (cel użyczenia),</w:t>
            </w:r>
            <w:r w:rsidRPr="00A62AD3">
              <w:rPr>
                <w:sz w:val="18"/>
                <w:szCs w:val="18"/>
              </w:rPr>
              <w:br/>
              <w:t>przeznaczenie nieruchomości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14FC2FC" w14:textId="77777777" w:rsidR="00E572DA" w:rsidRDefault="00E572DA" w:rsidP="005B65B5">
            <w:pPr>
              <w:snapToGrid w:val="0"/>
              <w:jc w:val="center"/>
              <w:rPr>
                <w:sz w:val="18"/>
              </w:rPr>
            </w:pPr>
          </w:p>
          <w:p w14:paraId="1BF842B2" w14:textId="77777777" w:rsidR="00E572DA" w:rsidRDefault="00E572DA" w:rsidP="005B65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 umowy</w:t>
            </w:r>
          </w:p>
        </w:tc>
      </w:tr>
      <w:tr w:rsidR="00E572DA" w14:paraId="072993B9" w14:textId="77777777" w:rsidTr="00C657A7">
        <w:trPr>
          <w:cantSplit/>
          <w:trHeight w:hRule="exact" w:val="43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C29CD7" w14:textId="77777777" w:rsidR="00E572DA" w:rsidRDefault="00E572DA" w:rsidP="00AD2864"/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14:paraId="1207A72B" w14:textId="77777777" w:rsidR="00E572DA" w:rsidRDefault="00E572DA" w:rsidP="00AD2864">
            <w:pPr>
              <w:pStyle w:val="Nagwek5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Nr działki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14:paraId="4AA4E5E7" w14:textId="77777777" w:rsidR="00E572DA" w:rsidRDefault="00E572DA" w:rsidP="00AD2864">
            <w:pPr>
              <w:pStyle w:val="Nagwek9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Nr obrębu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</w:tcPr>
          <w:p w14:paraId="33149B1F" w14:textId="77777777" w:rsidR="00E572DA" w:rsidRDefault="00E572DA" w:rsidP="00AD2864">
            <w:pPr>
              <w:pStyle w:val="Nagwek9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FC3B0" w14:textId="77777777" w:rsidR="00E572DA" w:rsidRDefault="00E572DA" w:rsidP="00AD2864"/>
        </w:tc>
        <w:tc>
          <w:tcPr>
            <w:tcW w:w="3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2FF17" w14:textId="77777777" w:rsidR="00E572DA" w:rsidRDefault="00E572DA" w:rsidP="00AD2864"/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1127C" w14:textId="77777777" w:rsidR="00E572DA" w:rsidRDefault="00E572DA" w:rsidP="00AD2864"/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FF0613" w14:textId="77777777" w:rsidR="00E572DA" w:rsidRDefault="00E572DA" w:rsidP="00AD2864"/>
        </w:tc>
      </w:tr>
      <w:tr w:rsidR="00E572DA" w14:paraId="6405BD09" w14:textId="77777777" w:rsidTr="00C657A7">
        <w:trPr>
          <w:trHeight w:val="23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14:paraId="6114E5F7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14:paraId="79C712B0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14:paraId="6524E199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8" w:space="0" w:color="000000"/>
            </w:tcBorders>
          </w:tcPr>
          <w:p w14:paraId="52EF8791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</w:tcPr>
          <w:p w14:paraId="4A30AF79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 w14:paraId="48C8A114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</w:tcPr>
          <w:p w14:paraId="53D85A3A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345E" w14:textId="77777777" w:rsidR="00E572DA" w:rsidRDefault="00E572DA" w:rsidP="00AD286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572DA" w14:paraId="105CC397" w14:textId="77777777" w:rsidTr="00C657A7"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</w:tcPr>
          <w:p w14:paraId="4B31E001" w14:textId="77777777" w:rsidR="00E572DA" w:rsidRDefault="00E572DA" w:rsidP="00AD2864">
            <w:pPr>
              <w:snapToGrid w:val="0"/>
              <w:jc w:val="center"/>
            </w:pPr>
            <w:r>
              <w:t>1.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14:paraId="7E8CA270" w14:textId="2475D1C7" w:rsidR="00E572DA" w:rsidRDefault="00E572DA" w:rsidP="005B65B5">
            <w:pPr>
              <w:snapToGrid w:val="0"/>
              <w:ind w:left="-70" w:right="-70"/>
              <w:jc w:val="center"/>
            </w:pPr>
            <w:r>
              <w:t>Działka</w:t>
            </w:r>
          </w:p>
          <w:p w14:paraId="5AAC8D2C" w14:textId="7440A31D" w:rsidR="00E572DA" w:rsidRDefault="00E572DA" w:rsidP="005B65B5">
            <w:pPr>
              <w:snapToGrid w:val="0"/>
              <w:ind w:left="-70" w:right="-70"/>
              <w:jc w:val="center"/>
            </w:pPr>
            <w:r>
              <w:t>nr: 73/2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14:paraId="6C2C5711" w14:textId="77777777" w:rsidR="00E572DA" w:rsidRDefault="00E572DA" w:rsidP="005B65B5">
            <w:pPr>
              <w:snapToGrid w:val="0"/>
              <w:ind w:left="-70" w:right="-70"/>
              <w:jc w:val="center"/>
            </w:pPr>
            <w:r>
              <w:t>99 –</w:t>
            </w:r>
          </w:p>
          <w:p w14:paraId="1DC404BF" w14:textId="7C150954" w:rsidR="00E572DA" w:rsidRDefault="00E572DA" w:rsidP="005B65B5">
            <w:pPr>
              <w:snapToGrid w:val="0"/>
              <w:ind w:left="-70" w:right="-70"/>
              <w:jc w:val="center"/>
            </w:pPr>
            <w:r>
              <w:t>Podgórze</w:t>
            </w:r>
          </w:p>
        </w:tc>
        <w:tc>
          <w:tcPr>
            <w:tcW w:w="912" w:type="dxa"/>
            <w:tcBorders>
              <w:left w:val="single" w:sz="8" w:space="0" w:color="000000"/>
              <w:bottom w:val="single" w:sz="4" w:space="0" w:color="auto"/>
            </w:tcBorders>
          </w:tcPr>
          <w:p w14:paraId="26B87F86" w14:textId="5D1FDD62" w:rsidR="00E572DA" w:rsidRDefault="00E572DA" w:rsidP="00AD2864">
            <w:pPr>
              <w:snapToGrid w:val="0"/>
              <w:jc w:val="center"/>
            </w:pPr>
            <w:r w:rsidRPr="005B65B5">
              <w:t>KR1P/00235055/1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4" w:space="0" w:color="auto"/>
            </w:tcBorders>
          </w:tcPr>
          <w:p w14:paraId="629A9728" w14:textId="0B06F20C" w:rsidR="00E572DA" w:rsidRPr="00F64878" w:rsidRDefault="00E572DA" w:rsidP="00CE4F5E">
            <w:pPr>
              <w:ind w:left="-70" w:right="-70"/>
            </w:pPr>
            <w:r>
              <w:t>159,98 m</w:t>
            </w:r>
            <w:r w:rsidRPr="00C02A11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auto"/>
            </w:tcBorders>
          </w:tcPr>
          <w:p w14:paraId="3ECED11B" w14:textId="77777777" w:rsidR="00E572DA" w:rsidRDefault="00E572DA" w:rsidP="00CE4F5E">
            <w:pPr>
              <w:snapToGrid w:val="0"/>
            </w:pPr>
            <w:r>
              <w:t>ul. Jana Hallera 25</w:t>
            </w:r>
          </w:p>
          <w:p w14:paraId="336CE6F3" w14:textId="0460EDC1" w:rsidR="00E572DA" w:rsidRDefault="00E572DA" w:rsidP="00CE4F5E">
            <w:r>
              <w:t>nieruchomość gruntowa zabudowana Fortem nr 50 1/2 O „Barycz” oraz budynkiem „stróżówki”, wpisana do rejestru zabytków pod nr A-1295/M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4" w:space="0" w:color="auto"/>
            </w:tcBorders>
          </w:tcPr>
          <w:p w14:paraId="2A7C6AA6" w14:textId="38FF0F4A" w:rsidR="00E572DA" w:rsidRDefault="00E572DA" w:rsidP="00CE4F5E">
            <w:pPr>
              <w:snapToGrid w:val="0"/>
              <w:jc w:val="both"/>
            </w:pPr>
            <w:r>
              <w:t>Użyczenie ma na celu umożliwienie utrzymania ciągłości realizacji działań Wydziału Bezpieczeństwa i Zarządzania Kryzysowego Małopolskiego Urzędu Wojewódzkiego w Krakowie.</w:t>
            </w:r>
          </w:p>
          <w:p w14:paraId="5BD01A92" w14:textId="77777777" w:rsidR="00E572DA" w:rsidRDefault="00E572DA" w:rsidP="00CE4F5E">
            <w:pPr>
              <w:snapToGrid w:val="0"/>
              <w:jc w:val="both"/>
            </w:pPr>
          </w:p>
          <w:p w14:paraId="1595510E" w14:textId="628407BC" w:rsidR="00E572DA" w:rsidRDefault="00E572DA" w:rsidP="00CE4F5E">
            <w:pPr>
              <w:snapToGrid w:val="0"/>
              <w:jc w:val="both"/>
            </w:pPr>
            <w:r>
              <w:t xml:space="preserve">Nieruchomość, na której znajduje się budynek „stróżówki” podlega ustaleniom obowiązującego miejscowego planu zagospodarowania przestrzennego obszaru „Kosocice”, zatwierdzonego uchwałą </w:t>
            </w:r>
            <w:r w:rsidR="008B0266">
              <w:t>n</w:t>
            </w:r>
            <w:r>
              <w:t xml:space="preserve">r CIII/1579/14 Rady Miasta Krakowa z dnia 23 kwietnia 2014 r. (Dziennik Urzędowy Województwa Małopolskiego z dnia 8 maja </w:t>
            </w:r>
            <w:r w:rsidR="008B0266">
              <w:br/>
            </w:r>
            <w:r>
              <w:t>2014 r., poz. 2617) i znajduje się w:</w:t>
            </w:r>
          </w:p>
          <w:p w14:paraId="1C5349E6" w14:textId="77777777" w:rsidR="00E572DA" w:rsidRDefault="00E572DA" w:rsidP="00CE4F5E">
            <w:pPr>
              <w:snapToGrid w:val="0"/>
              <w:jc w:val="both"/>
            </w:pPr>
            <w:r>
              <w:t>- terenach zieleni urządzonej-fortecznej, oznaczonych symbolem ZPf.2.</w:t>
            </w:r>
          </w:p>
          <w:p w14:paraId="4246BECB" w14:textId="77777777" w:rsidR="00E572DA" w:rsidRDefault="00E572DA" w:rsidP="00CE4F5E">
            <w:pPr>
              <w:snapToGrid w:val="0"/>
              <w:jc w:val="both"/>
            </w:pPr>
          </w:p>
          <w:p w14:paraId="0ACD3164" w14:textId="77777777" w:rsidR="00E572DA" w:rsidRDefault="00E572DA" w:rsidP="00CE4F5E">
            <w:pPr>
              <w:snapToGrid w:val="0"/>
              <w:jc w:val="both"/>
            </w:pPr>
            <w:r>
              <w:t>Ponadto teren działki znajduje się w granicach obszaru, sporządzanego miejscowego planu zagospodarowania przestrzennego „Kosocice II” podjętego Uchwałą Nr LXX/1709/17 Rady Miasta Krakowa z dnia 26 kwietnia 2017 r.</w:t>
            </w:r>
          </w:p>
          <w:p w14:paraId="7D595F82" w14:textId="40D01BF4" w:rsidR="00E572DA" w:rsidRDefault="00E572DA" w:rsidP="00CE4F5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BC853A" w14:textId="5B2DBAB7" w:rsidR="00E572DA" w:rsidRDefault="00C657A7" w:rsidP="00CE4F5E">
            <w:pPr>
              <w:snapToGrid w:val="0"/>
              <w:jc w:val="center"/>
            </w:pPr>
            <w:r>
              <w:t>Do dnia 31.12.2023 r.</w:t>
            </w:r>
          </w:p>
        </w:tc>
      </w:tr>
    </w:tbl>
    <w:p w14:paraId="51C834D9" w14:textId="77777777" w:rsidR="00234636" w:rsidRDefault="00234636" w:rsidP="00234636">
      <w:pPr>
        <w:pStyle w:val="Tekstpodstawowy"/>
      </w:pPr>
      <w:r>
        <w:t>Uwagi:</w:t>
      </w:r>
    </w:p>
    <w:p w14:paraId="3BBD9850" w14:textId="4E4A2753" w:rsidR="00A2401F" w:rsidRPr="00A2401F" w:rsidRDefault="00A2401F" w:rsidP="00362D96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Biorący w użyczenie zobowiązany będzie do uiszczenia opłat </w:t>
      </w:r>
      <w:r w:rsidR="00D20F1E">
        <w:rPr>
          <w:sz w:val="21"/>
          <w:szCs w:val="21"/>
        </w:rPr>
        <w:t>eksploatacyjnych.</w:t>
      </w:r>
    </w:p>
    <w:p w14:paraId="43A06520" w14:textId="30EE2992" w:rsidR="00362D96" w:rsidRPr="00467AD2" w:rsidRDefault="00362D96" w:rsidP="00362D96">
      <w:pPr>
        <w:pStyle w:val="Teksttreci20"/>
        <w:numPr>
          <w:ilvl w:val="0"/>
          <w:numId w:val="2"/>
        </w:numPr>
        <w:shd w:val="clear" w:color="auto" w:fill="auto"/>
        <w:tabs>
          <w:tab w:val="left" w:pos="1259"/>
        </w:tabs>
        <w:spacing w:line="240" w:lineRule="auto"/>
        <w:rPr>
          <w:sz w:val="21"/>
          <w:szCs w:val="21"/>
        </w:rPr>
      </w:pPr>
      <w:r w:rsidRPr="00467AD2">
        <w:rPr>
          <w:color w:val="000000"/>
          <w:sz w:val="21"/>
          <w:szCs w:val="21"/>
        </w:rPr>
        <w:t xml:space="preserve">Szczegółowe warunki użyczenia określone zostaną w umowie użyczenia. </w:t>
      </w:r>
    </w:p>
    <w:p w14:paraId="7AE85B6F" w14:textId="3AB90128" w:rsidR="00883148" w:rsidRPr="00644F75" w:rsidRDefault="00362D96" w:rsidP="00AC0826">
      <w:pPr>
        <w:pStyle w:val="Teksttreci3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4"/>
        </w:rPr>
      </w:pPr>
      <w:r w:rsidRPr="00644F75">
        <w:rPr>
          <w:color w:val="000000"/>
          <w:sz w:val="21"/>
          <w:szCs w:val="21"/>
        </w:rPr>
        <w:t xml:space="preserve">Niniejszy wykaz zostanie podany do publicznej wiadomości poprzez jego wywieszenie na tablicach ogłoszeń w budynku </w:t>
      </w:r>
      <w:r w:rsidRPr="00644F75">
        <w:rPr>
          <w:sz w:val="21"/>
          <w:szCs w:val="21"/>
        </w:rPr>
        <w:t xml:space="preserve">Urzędu Miasta Krakowa w siedzibach w Krakowie: przy Placu Wszystkich Świętych 3-4, przy Rynku Podgórskim 1, przy ul. Kasprowicza 29, jak również Zarządu Budynków Komunalnych w Krakowie przy ul. B. Czerwieńskiego 16 oraz przekazuje się wykaz Wojewodzie Małopolskiemu, w celu jego zamieszczenia na stronie podmiotowej </w:t>
      </w:r>
      <w:r w:rsidR="00C02A11">
        <w:rPr>
          <w:sz w:val="21"/>
          <w:szCs w:val="21"/>
        </w:rPr>
        <w:t>W</w:t>
      </w:r>
      <w:r w:rsidRPr="00644F75">
        <w:rPr>
          <w:sz w:val="21"/>
          <w:szCs w:val="21"/>
        </w:rPr>
        <w:t>ojewody w Biuletynie Informacji Publicznej przez okres 21 dni, a także na stronach internetowych Zarządu Budynków Komunalnych w Krakowie</w:t>
      </w:r>
      <w:r w:rsidR="00644F75" w:rsidRPr="00644F75">
        <w:rPr>
          <w:sz w:val="21"/>
          <w:szCs w:val="21"/>
        </w:rPr>
        <w:t>.</w:t>
      </w:r>
    </w:p>
    <w:sectPr w:rsidR="00883148" w:rsidRPr="00644F75" w:rsidSect="00C02A11">
      <w:footnotePr>
        <w:pos w:val="beneathText"/>
      </w:footnotePr>
      <w:pgSz w:w="16837" w:h="11905" w:orient="landscape"/>
      <w:pgMar w:top="1418" w:right="8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0DD5" w14:textId="77777777" w:rsidR="00C73DDE" w:rsidRDefault="00C73DDE">
      <w:r>
        <w:separator/>
      </w:r>
    </w:p>
  </w:endnote>
  <w:endnote w:type="continuationSeparator" w:id="0">
    <w:p w14:paraId="796819E7" w14:textId="77777777" w:rsidR="00C73DDE" w:rsidRDefault="00C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5638" w14:textId="77777777" w:rsidR="00C73DDE" w:rsidRDefault="00C73DDE">
      <w:r>
        <w:separator/>
      </w:r>
    </w:p>
  </w:footnote>
  <w:footnote w:type="continuationSeparator" w:id="0">
    <w:p w14:paraId="398C4914" w14:textId="77777777" w:rsidR="00C73DDE" w:rsidRDefault="00C7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4"/>
    <w:multiLevelType w:val="singleLevel"/>
    <w:tmpl w:val="7FDEDE62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E0B63160"/>
    <w:name w:val="WW8Num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Cs/>
        <w:iCs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4"/>
      </w:rPr>
    </w:lvl>
    <w:lvl w:ilvl="1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  <w:b w:val="0"/>
        <w:bCs w:val="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Lato"/>
        <w:b w:val="0"/>
        <w:bCs w:val="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Lato"/>
        <w:b w:val="0"/>
        <w:bCs w:val="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Lato"/>
        <w:b w:val="0"/>
        <w:bCs w:val="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Lato"/>
        <w:b w:val="0"/>
        <w:bCs w:val="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Lato"/>
        <w:b w:val="0"/>
        <w:bCs w:val="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Lato"/>
        <w:b w:val="0"/>
        <w:bCs w:val="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Lato"/>
        <w:b w:val="0"/>
        <w:bCs w:val="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Lato"/>
        <w:b w:val="0"/>
        <w:bCs w:val="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482"/>
        </w:tabs>
        <w:ind w:left="482" w:hanging="34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E3224712"/>
    <w:name w:val="WW8Num1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6"/>
    <w:lvl w:ilvl="0">
      <w:start w:val="1"/>
      <w:numFmt w:val="lowerRoman"/>
      <w:lvlText w:val="%1."/>
      <w:lvlJc w:val="right"/>
      <w:pPr>
        <w:tabs>
          <w:tab w:val="num" w:pos="709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Lato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Lato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Lato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Lato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Lato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Lato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Lato"/>
        <w:b w:val="0"/>
        <w:bCs w:val="0"/>
      </w:rPr>
    </w:lvl>
  </w:abstractNum>
  <w:abstractNum w:abstractNumId="12" w15:restartNumberingAfterBreak="0">
    <w:nsid w:val="09C4585F"/>
    <w:multiLevelType w:val="hybridMultilevel"/>
    <w:tmpl w:val="41D03F98"/>
    <w:name w:val="Outline3"/>
    <w:lvl w:ilvl="0" w:tplc="DBC84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547226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CA42A13"/>
    <w:multiLevelType w:val="multilevel"/>
    <w:tmpl w:val="44DC0D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0A53531"/>
    <w:multiLevelType w:val="multilevel"/>
    <w:tmpl w:val="56E06B42"/>
    <w:styleLink w:val="Styl1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 %1%2.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3"/>
      <w:numFmt w:val="decimal"/>
      <w:lvlRestart w:val="0"/>
      <w:lvlText w:val="§ 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63063FF"/>
    <w:multiLevelType w:val="hybridMultilevel"/>
    <w:tmpl w:val="E07A44D4"/>
    <w:name w:val="WW8Num223232222"/>
    <w:lvl w:ilvl="0" w:tplc="E878E01A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7610A00"/>
    <w:multiLevelType w:val="multilevel"/>
    <w:tmpl w:val="04150025"/>
    <w:name w:val="Outline3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7D5789E"/>
    <w:multiLevelType w:val="hybridMultilevel"/>
    <w:tmpl w:val="BA5843CC"/>
    <w:name w:val="WW8Num223222"/>
    <w:lvl w:ilvl="0" w:tplc="0E342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81BC4"/>
    <w:multiLevelType w:val="multilevel"/>
    <w:tmpl w:val="56E06B42"/>
    <w:numStyleLink w:val="Styl1"/>
  </w:abstractNum>
  <w:abstractNum w:abstractNumId="19" w15:restartNumberingAfterBreak="0">
    <w:nsid w:val="1E6B263D"/>
    <w:multiLevelType w:val="hybridMultilevel"/>
    <w:tmpl w:val="53D68840"/>
    <w:name w:val="WW8Num22323"/>
    <w:lvl w:ilvl="0" w:tplc="0000000D">
      <w:start w:val="1"/>
      <w:numFmt w:val="lowerLetter"/>
      <w:lvlText w:val="%1."/>
      <w:lvlJc w:val="left"/>
      <w:pPr>
        <w:ind w:left="720" w:hanging="360"/>
      </w:pPr>
      <w:rPr>
        <w:rFonts w:cs="Lato"/>
        <w:bCs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F21B3"/>
    <w:multiLevelType w:val="hybridMultilevel"/>
    <w:tmpl w:val="4A3649BE"/>
    <w:name w:val="WW8Num22323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633C48A4">
      <w:start w:val="2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CB7095"/>
    <w:multiLevelType w:val="multilevel"/>
    <w:tmpl w:val="A412C6A4"/>
    <w:name w:val="Outline4"/>
    <w:lvl w:ilvl="0">
      <w:start w:val="1"/>
      <w:numFmt w:val="decimal"/>
      <w:lvlText w:val="§%1.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B66288E"/>
    <w:multiLevelType w:val="hybridMultilevel"/>
    <w:tmpl w:val="F1169E8C"/>
    <w:name w:val="Outline2"/>
    <w:lvl w:ilvl="0" w:tplc="00000001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2F0E588D"/>
    <w:multiLevelType w:val="hybridMultilevel"/>
    <w:tmpl w:val="9DC40BE4"/>
    <w:name w:val="WW8Num223232223"/>
    <w:lvl w:ilvl="0" w:tplc="6A1E79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4516CA"/>
    <w:multiLevelType w:val="hybridMultilevel"/>
    <w:tmpl w:val="849263F6"/>
    <w:name w:val="WW8Num22324"/>
    <w:lvl w:ilvl="0" w:tplc="D6AC110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B93C3B"/>
    <w:multiLevelType w:val="multilevel"/>
    <w:tmpl w:val="85A4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CB4502"/>
    <w:multiLevelType w:val="hybridMultilevel"/>
    <w:tmpl w:val="37B69BD4"/>
    <w:name w:val="WW8Num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7836A22"/>
    <w:multiLevelType w:val="hybridMultilevel"/>
    <w:tmpl w:val="D2163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03C26"/>
    <w:multiLevelType w:val="multilevel"/>
    <w:tmpl w:val="B1A0E042"/>
    <w:name w:val="Outline4"/>
    <w:lvl w:ilvl="0">
      <w:start w:val="1"/>
      <w:numFmt w:val="decimal"/>
      <w:lvlText w:val="§1.%1."/>
      <w:lvlJc w:val="left"/>
      <w:pPr>
        <w:ind w:left="431" w:hanging="431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431" w:hanging="431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9" w15:restartNumberingAfterBreak="0">
    <w:nsid w:val="39B47CD1"/>
    <w:multiLevelType w:val="multilevel"/>
    <w:tmpl w:val="56E06B42"/>
    <w:numStyleLink w:val="Styl1"/>
  </w:abstractNum>
  <w:abstractNum w:abstractNumId="30" w15:restartNumberingAfterBreak="0">
    <w:nsid w:val="3BC66085"/>
    <w:multiLevelType w:val="multilevel"/>
    <w:tmpl w:val="02746392"/>
    <w:name w:val="Outline3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E0B59D9"/>
    <w:multiLevelType w:val="hybridMultilevel"/>
    <w:tmpl w:val="A782B888"/>
    <w:name w:val="Outline22"/>
    <w:lvl w:ilvl="0" w:tplc="DC60D212">
      <w:start w:val="1"/>
      <w:numFmt w:val="bullet"/>
      <w:lvlText w:val="§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24B45"/>
    <w:multiLevelType w:val="multilevel"/>
    <w:tmpl w:val="FE1057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AC5F9C"/>
    <w:multiLevelType w:val="hybridMultilevel"/>
    <w:tmpl w:val="4F562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375E7"/>
    <w:multiLevelType w:val="hybridMultilevel"/>
    <w:tmpl w:val="C4CAFFAE"/>
    <w:name w:val="WW8Num22322"/>
    <w:lvl w:ilvl="0" w:tplc="0E342B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9377D"/>
    <w:multiLevelType w:val="hybridMultilevel"/>
    <w:tmpl w:val="7A580602"/>
    <w:name w:val="WW8Num2232322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3EC18F8"/>
    <w:multiLevelType w:val="multilevel"/>
    <w:tmpl w:val="44DC0DCE"/>
    <w:name w:val="Outline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§%2.1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6273122"/>
    <w:multiLevelType w:val="hybridMultilevel"/>
    <w:tmpl w:val="1E54D08A"/>
    <w:name w:val="WW8Num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474A8D"/>
    <w:multiLevelType w:val="hybridMultilevel"/>
    <w:tmpl w:val="765C2732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 w:tplc="E878E0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000001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DF4AF6"/>
    <w:multiLevelType w:val="hybridMultilevel"/>
    <w:tmpl w:val="01764B18"/>
    <w:name w:val="WW8Num223232"/>
    <w:lvl w:ilvl="0" w:tplc="0000000D">
      <w:start w:val="1"/>
      <w:numFmt w:val="lowerLetter"/>
      <w:lvlText w:val="%1."/>
      <w:lvlJc w:val="left"/>
      <w:pPr>
        <w:ind w:left="1287" w:hanging="360"/>
      </w:pPr>
      <w:rPr>
        <w:rFonts w:cs="Lato"/>
        <w:bCs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E351D8"/>
    <w:multiLevelType w:val="multilevel"/>
    <w:tmpl w:val="04150025"/>
    <w:name w:val="Outline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4BD5182"/>
    <w:multiLevelType w:val="hybridMultilevel"/>
    <w:tmpl w:val="0958DB28"/>
    <w:name w:val="WW8Num222"/>
    <w:lvl w:ilvl="0" w:tplc="306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4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25719">
    <w:abstractNumId w:val="0"/>
  </w:num>
  <w:num w:numId="2" w16cid:durableId="732657577">
    <w:abstractNumId w:val="1"/>
  </w:num>
  <w:num w:numId="3" w16cid:durableId="1076707250">
    <w:abstractNumId w:val="32"/>
  </w:num>
  <w:num w:numId="4" w16cid:durableId="374042960">
    <w:abstractNumId w:val="14"/>
  </w:num>
  <w:num w:numId="5" w16cid:durableId="859667091">
    <w:abstractNumId w:val="30"/>
  </w:num>
  <w:num w:numId="6" w16cid:durableId="1430737137">
    <w:abstractNumId w:val="13"/>
  </w:num>
  <w:num w:numId="7" w16cid:durableId="1198422378">
    <w:abstractNumId w:val="29"/>
    <w:lvlOverride w:ilvl="0">
      <w:lvl w:ilvl="0">
        <w:start w:val="1"/>
        <w:numFmt w:val="ordinal"/>
        <w:lvlText w:val="%1"/>
        <w:lvlJc w:val="left"/>
        <w:pPr>
          <w:ind w:left="432" w:hanging="432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§ %1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3"/>
        <w:numFmt w:val="decimal"/>
        <w:lvlText w:val="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3"/>
        <w:numFmt w:val="decimal"/>
        <w:lvlRestart w:val="0"/>
        <w:lvlText w:val="§ 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 w16cid:durableId="36067286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§ %1%2."/>
        <w:lvlJc w:val="left"/>
        <w:pPr>
          <w:ind w:left="576" w:hanging="576"/>
        </w:pPr>
        <w:rPr>
          <w:rFonts w:hint="default"/>
          <w:color w:val="auto"/>
        </w:rPr>
      </w:lvl>
    </w:lvlOverride>
  </w:num>
  <w:num w:numId="9" w16cid:durableId="1224945661">
    <w:abstractNumId w:val="31"/>
  </w:num>
  <w:num w:numId="10" w16cid:durableId="962155127">
    <w:abstractNumId w:val="22"/>
  </w:num>
  <w:num w:numId="11" w16cid:durableId="2107385563">
    <w:abstractNumId w:val="12"/>
  </w:num>
  <w:num w:numId="12" w16cid:durableId="794518165">
    <w:abstractNumId w:val="27"/>
  </w:num>
  <w:num w:numId="13" w16cid:durableId="2087922350">
    <w:abstractNumId w:val="25"/>
  </w:num>
  <w:num w:numId="14" w16cid:durableId="1628125733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poGPyiQp+ZZjcFnshBHWOWfTHAq70CMxBqwiB62JJKCfCBGqsxXVqhFvmNbTaWVR30U3x1c6dZ1p+QUdvkbKg==" w:salt="uvMgdOTGbZXec1xUAgehi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77"/>
    <w:rsid w:val="000014E6"/>
    <w:rsid w:val="00004487"/>
    <w:rsid w:val="00006274"/>
    <w:rsid w:val="000141A7"/>
    <w:rsid w:val="000156AE"/>
    <w:rsid w:val="000167E8"/>
    <w:rsid w:val="00021D24"/>
    <w:rsid w:val="00025363"/>
    <w:rsid w:val="0002672F"/>
    <w:rsid w:val="0002681E"/>
    <w:rsid w:val="00027312"/>
    <w:rsid w:val="000356F1"/>
    <w:rsid w:val="0004126A"/>
    <w:rsid w:val="000461DA"/>
    <w:rsid w:val="000527C4"/>
    <w:rsid w:val="00052FA2"/>
    <w:rsid w:val="00053B83"/>
    <w:rsid w:val="000762B2"/>
    <w:rsid w:val="0007655C"/>
    <w:rsid w:val="00076951"/>
    <w:rsid w:val="000837D6"/>
    <w:rsid w:val="0009180E"/>
    <w:rsid w:val="0009713E"/>
    <w:rsid w:val="000A2B87"/>
    <w:rsid w:val="000C44BC"/>
    <w:rsid w:val="000C68A2"/>
    <w:rsid w:val="000C73A7"/>
    <w:rsid w:val="000E5547"/>
    <w:rsid w:val="000E7A59"/>
    <w:rsid w:val="00105FB4"/>
    <w:rsid w:val="0012090A"/>
    <w:rsid w:val="0012429C"/>
    <w:rsid w:val="001245D4"/>
    <w:rsid w:val="00125F86"/>
    <w:rsid w:val="0013134C"/>
    <w:rsid w:val="00135611"/>
    <w:rsid w:val="00145C44"/>
    <w:rsid w:val="00150C11"/>
    <w:rsid w:val="00160CCC"/>
    <w:rsid w:val="00161131"/>
    <w:rsid w:val="00162D25"/>
    <w:rsid w:val="00163B96"/>
    <w:rsid w:val="001719BC"/>
    <w:rsid w:val="0017395D"/>
    <w:rsid w:val="00174B5C"/>
    <w:rsid w:val="00176885"/>
    <w:rsid w:val="00176E7F"/>
    <w:rsid w:val="00182396"/>
    <w:rsid w:val="00190F1B"/>
    <w:rsid w:val="00196F6A"/>
    <w:rsid w:val="001A3EDF"/>
    <w:rsid w:val="001B5FE0"/>
    <w:rsid w:val="001D6D2A"/>
    <w:rsid w:val="001D76F5"/>
    <w:rsid w:val="001E0375"/>
    <w:rsid w:val="001E3645"/>
    <w:rsid w:val="001F1B3B"/>
    <w:rsid w:val="001F2A40"/>
    <w:rsid w:val="001F4C00"/>
    <w:rsid w:val="001F5024"/>
    <w:rsid w:val="002066B3"/>
    <w:rsid w:val="00210A99"/>
    <w:rsid w:val="00212252"/>
    <w:rsid w:val="00212C85"/>
    <w:rsid w:val="002133D4"/>
    <w:rsid w:val="0021466D"/>
    <w:rsid w:val="00216738"/>
    <w:rsid w:val="00230752"/>
    <w:rsid w:val="00230A69"/>
    <w:rsid w:val="00232CC4"/>
    <w:rsid w:val="00234636"/>
    <w:rsid w:val="00235B38"/>
    <w:rsid w:val="00245B5A"/>
    <w:rsid w:val="00250921"/>
    <w:rsid w:val="00260502"/>
    <w:rsid w:val="00260E2F"/>
    <w:rsid w:val="002613DF"/>
    <w:rsid w:val="002637E2"/>
    <w:rsid w:val="0026459B"/>
    <w:rsid w:val="0027100B"/>
    <w:rsid w:val="00272923"/>
    <w:rsid w:val="00275E7B"/>
    <w:rsid w:val="0029167D"/>
    <w:rsid w:val="00291685"/>
    <w:rsid w:val="002A14EF"/>
    <w:rsid w:val="002B2533"/>
    <w:rsid w:val="002C0304"/>
    <w:rsid w:val="002C3F7E"/>
    <w:rsid w:val="002C5EE8"/>
    <w:rsid w:val="002D2E8B"/>
    <w:rsid w:val="002D47DE"/>
    <w:rsid w:val="002D53D4"/>
    <w:rsid w:val="002D5BCF"/>
    <w:rsid w:val="002E0B00"/>
    <w:rsid w:val="002E169C"/>
    <w:rsid w:val="002F50E0"/>
    <w:rsid w:val="002F7576"/>
    <w:rsid w:val="003020D0"/>
    <w:rsid w:val="00306790"/>
    <w:rsid w:val="0031232F"/>
    <w:rsid w:val="00312B04"/>
    <w:rsid w:val="00324BDC"/>
    <w:rsid w:val="003257A5"/>
    <w:rsid w:val="00335A04"/>
    <w:rsid w:val="00336066"/>
    <w:rsid w:val="00352EF0"/>
    <w:rsid w:val="00353608"/>
    <w:rsid w:val="00354E1A"/>
    <w:rsid w:val="003554F1"/>
    <w:rsid w:val="00362D96"/>
    <w:rsid w:val="003656FB"/>
    <w:rsid w:val="0037674F"/>
    <w:rsid w:val="00380ABD"/>
    <w:rsid w:val="00381153"/>
    <w:rsid w:val="00381B81"/>
    <w:rsid w:val="00382571"/>
    <w:rsid w:val="003859FA"/>
    <w:rsid w:val="00390A2A"/>
    <w:rsid w:val="00390D20"/>
    <w:rsid w:val="00392740"/>
    <w:rsid w:val="00395875"/>
    <w:rsid w:val="003A1346"/>
    <w:rsid w:val="003B051B"/>
    <w:rsid w:val="003B0FD5"/>
    <w:rsid w:val="003B1E5B"/>
    <w:rsid w:val="003B58F7"/>
    <w:rsid w:val="003B609E"/>
    <w:rsid w:val="003C12F4"/>
    <w:rsid w:val="003C2FEB"/>
    <w:rsid w:val="003D5B0F"/>
    <w:rsid w:val="003E3E57"/>
    <w:rsid w:val="003E5EC9"/>
    <w:rsid w:val="003E6F37"/>
    <w:rsid w:val="003F6122"/>
    <w:rsid w:val="00406E95"/>
    <w:rsid w:val="00413BFA"/>
    <w:rsid w:val="0041736F"/>
    <w:rsid w:val="004279FC"/>
    <w:rsid w:val="0043073F"/>
    <w:rsid w:val="00436C34"/>
    <w:rsid w:val="0044202D"/>
    <w:rsid w:val="004503C4"/>
    <w:rsid w:val="00450705"/>
    <w:rsid w:val="00452A84"/>
    <w:rsid w:val="00461827"/>
    <w:rsid w:val="004631C3"/>
    <w:rsid w:val="00477773"/>
    <w:rsid w:val="00487619"/>
    <w:rsid w:val="00495094"/>
    <w:rsid w:val="004A01EA"/>
    <w:rsid w:val="004A04C4"/>
    <w:rsid w:val="004A216C"/>
    <w:rsid w:val="004A3A79"/>
    <w:rsid w:val="004B2F7A"/>
    <w:rsid w:val="004B510F"/>
    <w:rsid w:val="004B6303"/>
    <w:rsid w:val="004C1732"/>
    <w:rsid w:val="004C386D"/>
    <w:rsid w:val="004D5A89"/>
    <w:rsid w:val="004D6FF7"/>
    <w:rsid w:val="004F00DD"/>
    <w:rsid w:val="004F1463"/>
    <w:rsid w:val="00504891"/>
    <w:rsid w:val="00506EF1"/>
    <w:rsid w:val="00507B57"/>
    <w:rsid w:val="005138A4"/>
    <w:rsid w:val="0051406C"/>
    <w:rsid w:val="00516CDD"/>
    <w:rsid w:val="005361E7"/>
    <w:rsid w:val="00536A74"/>
    <w:rsid w:val="00545170"/>
    <w:rsid w:val="00552BA7"/>
    <w:rsid w:val="00561327"/>
    <w:rsid w:val="005634E2"/>
    <w:rsid w:val="00566E25"/>
    <w:rsid w:val="00571D12"/>
    <w:rsid w:val="00574F65"/>
    <w:rsid w:val="00586CB4"/>
    <w:rsid w:val="00590CA3"/>
    <w:rsid w:val="005911AE"/>
    <w:rsid w:val="00596A74"/>
    <w:rsid w:val="005A3268"/>
    <w:rsid w:val="005A35D7"/>
    <w:rsid w:val="005A3D1F"/>
    <w:rsid w:val="005A75EE"/>
    <w:rsid w:val="005B1534"/>
    <w:rsid w:val="005B6277"/>
    <w:rsid w:val="005B65B5"/>
    <w:rsid w:val="005C19F8"/>
    <w:rsid w:val="005C1BD9"/>
    <w:rsid w:val="005C4682"/>
    <w:rsid w:val="005C7D5D"/>
    <w:rsid w:val="005E484F"/>
    <w:rsid w:val="005F4A1A"/>
    <w:rsid w:val="005F752E"/>
    <w:rsid w:val="00603143"/>
    <w:rsid w:val="0060473E"/>
    <w:rsid w:val="00607D32"/>
    <w:rsid w:val="006165A5"/>
    <w:rsid w:val="00623EFA"/>
    <w:rsid w:val="00626F80"/>
    <w:rsid w:val="006313EE"/>
    <w:rsid w:val="00644F75"/>
    <w:rsid w:val="0065309C"/>
    <w:rsid w:val="006538D4"/>
    <w:rsid w:val="0065462F"/>
    <w:rsid w:val="0065515C"/>
    <w:rsid w:val="00661D7D"/>
    <w:rsid w:val="006721AC"/>
    <w:rsid w:val="0067573E"/>
    <w:rsid w:val="00676C28"/>
    <w:rsid w:val="00681E21"/>
    <w:rsid w:val="00690C6B"/>
    <w:rsid w:val="00690C70"/>
    <w:rsid w:val="00693370"/>
    <w:rsid w:val="006946F1"/>
    <w:rsid w:val="006B424A"/>
    <w:rsid w:val="006C2318"/>
    <w:rsid w:val="006D1807"/>
    <w:rsid w:val="006D7D3D"/>
    <w:rsid w:val="006E3B53"/>
    <w:rsid w:val="006E4670"/>
    <w:rsid w:val="006E530F"/>
    <w:rsid w:val="00700F84"/>
    <w:rsid w:val="007010BC"/>
    <w:rsid w:val="00702468"/>
    <w:rsid w:val="0070362D"/>
    <w:rsid w:val="00704CDC"/>
    <w:rsid w:val="007060AC"/>
    <w:rsid w:val="00707BE4"/>
    <w:rsid w:val="00707C96"/>
    <w:rsid w:val="0071469C"/>
    <w:rsid w:val="007207D8"/>
    <w:rsid w:val="007215D1"/>
    <w:rsid w:val="007301DB"/>
    <w:rsid w:val="00733DFB"/>
    <w:rsid w:val="007360DA"/>
    <w:rsid w:val="007450F4"/>
    <w:rsid w:val="007471D2"/>
    <w:rsid w:val="00751FA3"/>
    <w:rsid w:val="007832A7"/>
    <w:rsid w:val="007B613E"/>
    <w:rsid w:val="007B61B0"/>
    <w:rsid w:val="007C46F3"/>
    <w:rsid w:val="007C59CF"/>
    <w:rsid w:val="007C6221"/>
    <w:rsid w:val="007C62E3"/>
    <w:rsid w:val="007D6CDA"/>
    <w:rsid w:val="007E247C"/>
    <w:rsid w:val="007E36FF"/>
    <w:rsid w:val="007E61DC"/>
    <w:rsid w:val="007E69BB"/>
    <w:rsid w:val="007F7091"/>
    <w:rsid w:val="007F76F3"/>
    <w:rsid w:val="0080187F"/>
    <w:rsid w:val="00804E42"/>
    <w:rsid w:val="00806F65"/>
    <w:rsid w:val="00807CEB"/>
    <w:rsid w:val="0081320A"/>
    <w:rsid w:val="008148C9"/>
    <w:rsid w:val="008153A5"/>
    <w:rsid w:val="00815490"/>
    <w:rsid w:val="0081633A"/>
    <w:rsid w:val="00836131"/>
    <w:rsid w:val="00836998"/>
    <w:rsid w:val="0084769E"/>
    <w:rsid w:val="00851F06"/>
    <w:rsid w:val="00852D30"/>
    <w:rsid w:val="00856429"/>
    <w:rsid w:val="00866C08"/>
    <w:rsid w:val="008679B4"/>
    <w:rsid w:val="008743A6"/>
    <w:rsid w:val="00875CBB"/>
    <w:rsid w:val="00880CCA"/>
    <w:rsid w:val="00883148"/>
    <w:rsid w:val="0088421C"/>
    <w:rsid w:val="0088446B"/>
    <w:rsid w:val="008A070E"/>
    <w:rsid w:val="008B0266"/>
    <w:rsid w:val="008B4ECB"/>
    <w:rsid w:val="008C324A"/>
    <w:rsid w:val="008C5ABC"/>
    <w:rsid w:val="008D5363"/>
    <w:rsid w:val="008D7D1E"/>
    <w:rsid w:val="008E3160"/>
    <w:rsid w:val="008E385E"/>
    <w:rsid w:val="008E61AD"/>
    <w:rsid w:val="00900247"/>
    <w:rsid w:val="00903601"/>
    <w:rsid w:val="0090764B"/>
    <w:rsid w:val="009079EF"/>
    <w:rsid w:val="00914F1D"/>
    <w:rsid w:val="009272E7"/>
    <w:rsid w:val="00930414"/>
    <w:rsid w:val="009327D0"/>
    <w:rsid w:val="00937311"/>
    <w:rsid w:val="00945F46"/>
    <w:rsid w:val="009511F7"/>
    <w:rsid w:val="00953916"/>
    <w:rsid w:val="009648E7"/>
    <w:rsid w:val="00975746"/>
    <w:rsid w:val="00976D98"/>
    <w:rsid w:val="00981D28"/>
    <w:rsid w:val="0098313B"/>
    <w:rsid w:val="00995BB2"/>
    <w:rsid w:val="00996130"/>
    <w:rsid w:val="009A7296"/>
    <w:rsid w:val="009A7F44"/>
    <w:rsid w:val="009B18F2"/>
    <w:rsid w:val="009B7220"/>
    <w:rsid w:val="009B76C1"/>
    <w:rsid w:val="009C262E"/>
    <w:rsid w:val="009C3123"/>
    <w:rsid w:val="009C4523"/>
    <w:rsid w:val="009D3DCF"/>
    <w:rsid w:val="009E0882"/>
    <w:rsid w:val="009E4EA2"/>
    <w:rsid w:val="009E538B"/>
    <w:rsid w:val="009F11D7"/>
    <w:rsid w:val="009F2CD4"/>
    <w:rsid w:val="009F4C63"/>
    <w:rsid w:val="009F5DC1"/>
    <w:rsid w:val="009F6365"/>
    <w:rsid w:val="00A0371C"/>
    <w:rsid w:val="00A06C49"/>
    <w:rsid w:val="00A105E5"/>
    <w:rsid w:val="00A2401F"/>
    <w:rsid w:val="00A2628A"/>
    <w:rsid w:val="00A26F47"/>
    <w:rsid w:val="00A36D75"/>
    <w:rsid w:val="00A5283D"/>
    <w:rsid w:val="00A57E4F"/>
    <w:rsid w:val="00A62CD2"/>
    <w:rsid w:val="00A7543D"/>
    <w:rsid w:val="00A758A6"/>
    <w:rsid w:val="00A86D91"/>
    <w:rsid w:val="00A915AD"/>
    <w:rsid w:val="00AB4185"/>
    <w:rsid w:val="00AB4471"/>
    <w:rsid w:val="00AC2A38"/>
    <w:rsid w:val="00AC2E33"/>
    <w:rsid w:val="00AC31AD"/>
    <w:rsid w:val="00AD185F"/>
    <w:rsid w:val="00AD2864"/>
    <w:rsid w:val="00AE121A"/>
    <w:rsid w:val="00AF5FB7"/>
    <w:rsid w:val="00AF6B2B"/>
    <w:rsid w:val="00B020DD"/>
    <w:rsid w:val="00B1166E"/>
    <w:rsid w:val="00B201FA"/>
    <w:rsid w:val="00B2305D"/>
    <w:rsid w:val="00B2348A"/>
    <w:rsid w:val="00B26C0D"/>
    <w:rsid w:val="00B27148"/>
    <w:rsid w:val="00B27991"/>
    <w:rsid w:val="00B32D34"/>
    <w:rsid w:val="00B41B1F"/>
    <w:rsid w:val="00B428B3"/>
    <w:rsid w:val="00B457A2"/>
    <w:rsid w:val="00B5138E"/>
    <w:rsid w:val="00B53A9D"/>
    <w:rsid w:val="00B53D39"/>
    <w:rsid w:val="00B56DFC"/>
    <w:rsid w:val="00B73E0E"/>
    <w:rsid w:val="00B77732"/>
    <w:rsid w:val="00B81B4B"/>
    <w:rsid w:val="00B83236"/>
    <w:rsid w:val="00B84AB3"/>
    <w:rsid w:val="00B86E54"/>
    <w:rsid w:val="00B90BC8"/>
    <w:rsid w:val="00B92E1E"/>
    <w:rsid w:val="00BA3527"/>
    <w:rsid w:val="00BB29BF"/>
    <w:rsid w:val="00BB3DE7"/>
    <w:rsid w:val="00BC3F60"/>
    <w:rsid w:val="00BC5BDD"/>
    <w:rsid w:val="00BC5C8C"/>
    <w:rsid w:val="00BD0A96"/>
    <w:rsid w:val="00BD5DB0"/>
    <w:rsid w:val="00BD7C87"/>
    <w:rsid w:val="00BE2C5C"/>
    <w:rsid w:val="00BE48FA"/>
    <w:rsid w:val="00BE54C5"/>
    <w:rsid w:val="00BF27B2"/>
    <w:rsid w:val="00BF6E78"/>
    <w:rsid w:val="00C02A11"/>
    <w:rsid w:val="00C07C76"/>
    <w:rsid w:val="00C12548"/>
    <w:rsid w:val="00C144CD"/>
    <w:rsid w:val="00C163AD"/>
    <w:rsid w:val="00C210F3"/>
    <w:rsid w:val="00C227F4"/>
    <w:rsid w:val="00C24E5A"/>
    <w:rsid w:val="00C3226E"/>
    <w:rsid w:val="00C322CA"/>
    <w:rsid w:val="00C32DF1"/>
    <w:rsid w:val="00C3713E"/>
    <w:rsid w:val="00C41FC0"/>
    <w:rsid w:val="00C437D7"/>
    <w:rsid w:val="00C52DAF"/>
    <w:rsid w:val="00C55495"/>
    <w:rsid w:val="00C5712A"/>
    <w:rsid w:val="00C5777A"/>
    <w:rsid w:val="00C657A7"/>
    <w:rsid w:val="00C66A44"/>
    <w:rsid w:val="00C73DDE"/>
    <w:rsid w:val="00C90529"/>
    <w:rsid w:val="00C92F44"/>
    <w:rsid w:val="00C92FBD"/>
    <w:rsid w:val="00C930D3"/>
    <w:rsid w:val="00C93313"/>
    <w:rsid w:val="00C95EE4"/>
    <w:rsid w:val="00C9694D"/>
    <w:rsid w:val="00C977CB"/>
    <w:rsid w:val="00CA050D"/>
    <w:rsid w:val="00CA09EA"/>
    <w:rsid w:val="00CB16A5"/>
    <w:rsid w:val="00CB2E71"/>
    <w:rsid w:val="00CB7000"/>
    <w:rsid w:val="00CB781F"/>
    <w:rsid w:val="00CC0C74"/>
    <w:rsid w:val="00CC14E9"/>
    <w:rsid w:val="00CC193F"/>
    <w:rsid w:val="00CC54C3"/>
    <w:rsid w:val="00CC69EE"/>
    <w:rsid w:val="00CD631E"/>
    <w:rsid w:val="00CD64B6"/>
    <w:rsid w:val="00CE10B3"/>
    <w:rsid w:val="00CE3FE9"/>
    <w:rsid w:val="00CE4F5E"/>
    <w:rsid w:val="00CF1785"/>
    <w:rsid w:val="00CF5069"/>
    <w:rsid w:val="00D04AE9"/>
    <w:rsid w:val="00D07653"/>
    <w:rsid w:val="00D20F1E"/>
    <w:rsid w:val="00D26E67"/>
    <w:rsid w:val="00D32404"/>
    <w:rsid w:val="00D329DE"/>
    <w:rsid w:val="00D36F7E"/>
    <w:rsid w:val="00D55494"/>
    <w:rsid w:val="00D65595"/>
    <w:rsid w:val="00D74514"/>
    <w:rsid w:val="00D859CD"/>
    <w:rsid w:val="00D94FC9"/>
    <w:rsid w:val="00D956F6"/>
    <w:rsid w:val="00DA62D4"/>
    <w:rsid w:val="00DB4807"/>
    <w:rsid w:val="00DB7DB3"/>
    <w:rsid w:val="00DC444F"/>
    <w:rsid w:val="00DC53DA"/>
    <w:rsid w:val="00DC61F4"/>
    <w:rsid w:val="00DE5F57"/>
    <w:rsid w:val="00DE6D9D"/>
    <w:rsid w:val="00DF23C7"/>
    <w:rsid w:val="00DF4096"/>
    <w:rsid w:val="00E00A46"/>
    <w:rsid w:val="00E068E1"/>
    <w:rsid w:val="00E13C91"/>
    <w:rsid w:val="00E31B67"/>
    <w:rsid w:val="00E345F3"/>
    <w:rsid w:val="00E40E3F"/>
    <w:rsid w:val="00E441A3"/>
    <w:rsid w:val="00E44B42"/>
    <w:rsid w:val="00E44D84"/>
    <w:rsid w:val="00E4538F"/>
    <w:rsid w:val="00E471AC"/>
    <w:rsid w:val="00E51CAC"/>
    <w:rsid w:val="00E5597A"/>
    <w:rsid w:val="00E5727C"/>
    <w:rsid w:val="00E572DA"/>
    <w:rsid w:val="00E601E9"/>
    <w:rsid w:val="00E60CF8"/>
    <w:rsid w:val="00E61405"/>
    <w:rsid w:val="00E6536F"/>
    <w:rsid w:val="00E737B8"/>
    <w:rsid w:val="00E8002A"/>
    <w:rsid w:val="00E85762"/>
    <w:rsid w:val="00E91661"/>
    <w:rsid w:val="00E9415B"/>
    <w:rsid w:val="00E955E6"/>
    <w:rsid w:val="00E96045"/>
    <w:rsid w:val="00EA0A27"/>
    <w:rsid w:val="00EA1F4E"/>
    <w:rsid w:val="00EB30B9"/>
    <w:rsid w:val="00EB400B"/>
    <w:rsid w:val="00EC42B6"/>
    <w:rsid w:val="00EC44F4"/>
    <w:rsid w:val="00EC6583"/>
    <w:rsid w:val="00EC764C"/>
    <w:rsid w:val="00ED6A4B"/>
    <w:rsid w:val="00ED6B42"/>
    <w:rsid w:val="00ED71A5"/>
    <w:rsid w:val="00EE5944"/>
    <w:rsid w:val="00EF4629"/>
    <w:rsid w:val="00F04C2D"/>
    <w:rsid w:val="00F14CE9"/>
    <w:rsid w:val="00F243AE"/>
    <w:rsid w:val="00F256D1"/>
    <w:rsid w:val="00F438EE"/>
    <w:rsid w:val="00F43E32"/>
    <w:rsid w:val="00F444B2"/>
    <w:rsid w:val="00F7467A"/>
    <w:rsid w:val="00F80887"/>
    <w:rsid w:val="00F86F3D"/>
    <w:rsid w:val="00F905B9"/>
    <w:rsid w:val="00F95849"/>
    <w:rsid w:val="00F95A61"/>
    <w:rsid w:val="00FA504D"/>
    <w:rsid w:val="00FA50F1"/>
    <w:rsid w:val="00FA5BBD"/>
    <w:rsid w:val="00FA6AE7"/>
    <w:rsid w:val="00FD1CE8"/>
    <w:rsid w:val="00FD596F"/>
    <w:rsid w:val="00FE1AE4"/>
    <w:rsid w:val="00FE3941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DB4"/>
  <w15:chartTrackingRefBased/>
  <w15:docId w15:val="{3FC14EAF-8F3A-4D84-946C-2F1320D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268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245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0"/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65462F"/>
  </w:style>
  <w:style w:type="character" w:styleId="Odwoanieprzypisukocowego">
    <w:name w:val="endnote reference"/>
    <w:semiHidden/>
    <w:rsid w:val="0065462F"/>
    <w:rPr>
      <w:vertAlign w:val="superscript"/>
    </w:rPr>
  </w:style>
  <w:style w:type="paragraph" w:styleId="Tekstdymka">
    <w:name w:val="Balloon Text"/>
    <w:basedOn w:val="Normalny"/>
    <w:semiHidden/>
    <w:rsid w:val="00213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17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17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105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#1_"/>
    <w:link w:val="Nagwek12"/>
    <w:rsid w:val="00DC61F4"/>
    <w:rPr>
      <w:b/>
      <w:bCs/>
      <w:spacing w:val="90"/>
      <w:sz w:val="32"/>
      <w:szCs w:val="32"/>
      <w:lang w:bidi="ar-SA"/>
    </w:rPr>
  </w:style>
  <w:style w:type="character" w:customStyle="1" w:styleId="Teksttreci2">
    <w:name w:val="Tekst treści (2)_"/>
    <w:link w:val="Teksttreci20"/>
    <w:qFormat/>
    <w:rsid w:val="00DC61F4"/>
    <w:rPr>
      <w:lang w:bidi="ar-SA"/>
    </w:rPr>
  </w:style>
  <w:style w:type="paragraph" w:customStyle="1" w:styleId="Nagwek12">
    <w:name w:val="Nagłówek #1"/>
    <w:basedOn w:val="Normalny"/>
    <w:link w:val="Nagwek11"/>
    <w:rsid w:val="00DC61F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pacing w:val="90"/>
      <w:sz w:val="32"/>
      <w:szCs w:val="32"/>
    </w:rPr>
  </w:style>
  <w:style w:type="paragraph" w:customStyle="1" w:styleId="Teksttreci20">
    <w:name w:val="Tekst treści (2)"/>
    <w:basedOn w:val="Normalny"/>
    <w:link w:val="Teksttreci2"/>
    <w:qFormat/>
    <w:rsid w:val="00DC61F4"/>
    <w:pPr>
      <w:widowControl w:val="0"/>
      <w:shd w:val="clear" w:color="auto" w:fill="FFFFFF"/>
      <w:suppressAutoHyphens w:val="0"/>
      <w:spacing w:line="274" w:lineRule="exact"/>
      <w:ind w:hanging="480"/>
      <w:jc w:val="both"/>
    </w:pPr>
  </w:style>
  <w:style w:type="paragraph" w:customStyle="1" w:styleId="Akapitzlist1">
    <w:name w:val="Akapit z listą1"/>
    <w:basedOn w:val="Normalny"/>
    <w:rsid w:val="00D36F7E"/>
    <w:pPr>
      <w:overflowPunct w:val="0"/>
      <w:autoSpaceDE w:val="0"/>
    </w:pPr>
    <w:rPr>
      <w:lang w:eastAsia="zh-CN"/>
    </w:rPr>
  </w:style>
  <w:style w:type="character" w:customStyle="1" w:styleId="TekstpodstawowyZnak">
    <w:name w:val="Tekst podstawowy Znak"/>
    <w:link w:val="Tekstpodstawowy"/>
    <w:rsid w:val="00EC42B6"/>
    <w:rPr>
      <w:b/>
      <w:sz w:val="24"/>
    </w:rPr>
  </w:style>
  <w:style w:type="character" w:styleId="Odwoaniedokomentarza">
    <w:name w:val="annotation reference"/>
    <w:rsid w:val="00E51C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1CAC"/>
  </w:style>
  <w:style w:type="character" w:customStyle="1" w:styleId="TekstkomentarzaZnak">
    <w:name w:val="Tekst komentarza Znak"/>
    <w:link w:val="Tekstkomentarza"/>
    <w:rsid w:val="00E51CAC"/>
  </w:style>
  <w:style w:type="paragraph" w:styleId="Tematkomentarza">
    <w:name w:val="annotation subject"/>
    <w:basedOn w:val="Tekstkomentarza"/>
    <w:next w:val="Tekstkomentarza"/>
    <w:link w:val="TematkomentarzaZnak"/>
    <w:rsid w:val="00E51CAC"/>
    <w:rPr>
      <w:b/>
      <w:bCs/>
    </w:rPr>
  </w:style>
  <w:style w:type="character" w:customStyle="1" w:styleId="TematkomentarzaZnak">
    <w:name w:val="Temat komentarza Znak"/>
    <w:link w:val="Tematkomentarza"/>
    <w:rsid w:val="00E51CAC"/>
    <w:rPr>
      <w:b/>
      <w:bCs/>
    </w:rPr>
  </w:style>
  <w:style w:type="numbering" w:customStyle="1" w:styleId="Styl1">
    <w:name w:val="Styl1"/>
    <w:rsid w:val="007C46F3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0371C"/>
    <w:pPr>
      <w:ind w:left="708"/>
    </w:pPr>
  </w:style>
  <w:style w:type="paragraph" w:styleId="Tytu">
    <w:name w:val="Title"/>
    <w:basedOn w:val="Normalny"/>
    <w:link w:val="TytuZnak"/>
    <w:qFormat/>
    <w:rsid w:val="00306790"/>
    <w:pPr>
      <w:suppressAutoHyphens w:val="0"/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06790"/>
    <w:rPr>
      <w:b/>
      <w:bCs/>
      <w:sz w:val="32"/>
      <w:szCs w:val="24"/>
    </w:rPr>
  </w:style>
  <w:style w:type="character" w:customStyle="1" w:styleId="Bodytext2">
    <w:name w:val="Body text|2_"/>
    <w:link w:val="Bodytext20"/>
    <w:locked/>
    <w:rsid w:val="0030679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306790"/>
    <w:pPr>
      <w:widowControl w:val="0"/>
      <w:shd w:val="clear" w:color="auto" w:fill="FFFFFF"/>
      <w:suppressAutoHyphens w:val="0"/>
      <w:spacing w:line="200" w:lineRule="exact"/>
      <w:ind w:hanging="900"/>
    </w:pPr>
    <w:rPr>
      <w:rFonts w:ascii="Arial" w:eastAsia="Arial" w:hAnsi="Arial" w:cs="Arial"/>
      <w:sz w:val="18"/>
      <w:szCs w:val="18"/>
    </w:rPr>
  </w:style>
  <w:style w:type="character" w:customStyle="1" w:styleId="Bodytext2Bold">
    <w:name w:val="Body text|2 + Bold"/>
    <w:semiHidden/>
    <w:rsid w:val="0030679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sid w:val="005B65B5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B65B5"/>
    <w:pPr>
      <w:widowControl w:val="0"/>
      <w:shd w:val="clear" w:color="auto" w:fill="FFFFFF"/>
      <w:suppressAutoHyphens w:val="0"/>
      <w:spacing w:before="380" w:line="263" w:lineRule="exact"/>
      <w:ind w:hanging="380"/>
      <w:jc w:val="both"/>
    </w:pPr>
  </w:style>
  <w:style w:type="character" w:customStyle="1" w:styleId="Teksttreci3">
    <w:name w:val="Tekst treści (3)_"/>
    <w:basedOn w:val="Domylnaczcionkaakapitu"/>
    <w:link w:val="Teksttreci30"/>
    <w:qFormat/>
    <w:rsid w:val="00362D96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362D96"/>
    <w:pPr>
      <w:widowControl w:val="0"/>
      <w:shd w:val="clear" w:color="auto" w:fill="FFFFFF"/>
      <w:suppressAutoHyphens w:val="0"/>
      <w:spacing w:before="220" w:after="380" w:line="263" w:lineRule="exact"/>
      <w:ind w:firstLine="7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947C-B50B-4CFD-BC09-0D1AA35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ZBK</dc:creator>
  <cp:keywords/>
  <cp:lastModifiedBy>Lech Kamelia</cp:lastModifiedBy>
  <cp:revision>5</cp:revision>
  <cp:lastPrinted>2022-07-26T08:50:00Z</cp:lastPrinted>
  <dcterms:created xsi:type="dcterms:W3CDTF">2022-07-26T09:02:00Z</dcterms:created>
  <dcterms:modified xsi:type="dcterms:W3CDTF">2022-07-26T09:07:00Z</dcterms:modified>
</cp:coreProperties>
</file>